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20" w:rsidRDefault="0071042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875F9" w:rsidRDefault="003875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областном</w:t>
      </w:r>
      <w:r w:rsidR="00710420">
        <w:rPr>
          <w:b/>
          <w:bCs/>
          <w:sz w:val="28"/>
          <w:szCs w:val="28"/>
        </w:rPr>
        <w:t xml:space="preserve"> конкурсе творческих работ</w:t>
      </w:r>
    </w:p>
    <w:p w:rsidR="00710420" w:rsidRDefault="0071042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«Безопасность глазами детей»</w:t>
      </w:r>
      <w:r>
        <w:rPr>
          <w:b/>
          <w:bCs/>
          <w:sz w:val="28"/>
          <w:szCs w:val="28"/>
        </w:rPr>
        <w:t xml:space="preserve"> </w:t>
      </w:r>
    </w:p>
    <w:p w:rsidR="00710420" w:rsidRDefault="00710420">
      <w:pPr>
        <w:jc w:val="center"/>
        <w:rPr>
          <w:sz w:val="28"/>
          <w:szCs w:val="28"/>
        </w:rPr>
      </w:pPr>
    </w:p>
    <w:p w:rsidR="00710420" w:rsidRDefault="007104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875F9" w:rsidRDefault="003875F9" w:rsidP="003875F9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целях организации и проведения областного к</w:t>
      </w:r>
      <w:r w:rsidR="00710420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="00710420">
        <w:rPr>
          <w:sz w:val="28"/>
          <w:szCs w:val="28"/>
        </w:rPr>
        <w:t xml:space="preserve"> творческих работ «Безопасность глазами детей» (далее – Конкурс)</w:t>
      </w:r>
      <w:r>
        <w:rPr>
          <w:sz w:val="28"/>
          <w:szCs w:val="28"/>
        </w:rPr>
        <w:t>.</w:t>
      </w:r>
    </w:p>
    <w:p w:rsidR="003875F9" w:rsidRDefault="003875F9" w:rsidP="00387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 проводится в целях содействия правовому просвещению в области прав и законных интересов детей, форм и методов их защиты,  формирования обоснованной гражданской позиции с раннего возраста, развития познавательного и творческого потенциала несовершеннолетних, а также в рамках проведения в 2018 году в Российской Федерации Года гражданского участия. </w:t>
      </w:r>
    </w:p>
    <w:p w:rsidR="00710420" w:rsidRDefault="003875F9" w:rsidP="003875F9">
      <w:pPr>
        <w:jc w:val="both"/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Организатор</w:t>
      </w:r>
      <w:r w:rsidR="00333412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конкурса явля</w:t>
      </w:r>
      <w:r w:rsidR="00333412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710420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710420">
        <w:rPr>
          <w:sz w:val="28"/>
          <w:szCs w:val="28"/>
        </w:rPr>
        <w:t xml:space="preserve"> по правам ребёнка в Ульяновск</w:t>
      </w:r>
      <w:r>
        <w:rPr>
          <w:sz w:val="28"/>
          <w:szCs w:val="28"/>
        </w:rPr>
        <w:t>ой области</w:t>
      </w:r>
      <w:r w:rsidR="00333412">
        <w:rPr>
          <w:sz w:val="28"/>
          <w:szCs w:val="28"/>
        </w:rPr>
        <w:t xml:space="preserve"> совместно с</w:t>
      </w:r>
      <w:r>
        <w:rPr>
          <w:sz w:val="28"/>
          <w:szCs w:val="28"/>
        </w:rPr>
        <w:t xml:space="preserve"> Управление</w:t>
      </w:r>
      <w:r w:rsidR="00333412">
        <w:rPr>
          <w:sz w:val="28"/>
          <w:szCs w:val="28"/>
        </w:rPr>
        <w:t>м</w:t>
      </w:r>
      <w:r w:rsidR="00710420">
        <w:rPr>
          <w:sz w:val="28"/>
          <w:szCs w:val="28"/>
        </w:rPr>
        <w:t xml:space="preserve"> ГИБДД Управления МВД</w:t>
      </w:r>
      <w:r>
        <w:rPr>
          <w:sz w:val="28"/>
          <w:szCs w:val="28"/>
        </w:rPr>
        <w:t xml:space="preserve"> России по Ульяновской области, </w:t>
      </w:r>
      <w:r w:rsidR="00710420">
        <w:rPr>
          <w:sz w:val="28"/>
          <w:szCs w:val="28"/>
        </w:rPr>
        <w:t>Министерство</w:t>
      </w:r>
      <w:r w:rsidR="00333412">
        <w:rPr>
          <w:sz w:val="28"/>
          <w:szCs w:val="28"/>
        </w:rPr>
        <w:t>м</w:t>
      </w:r>
      <w:r w:rsidR="00710420">
        <w:rPr>
          <w:sz w:val="28"/>
          <w:szCs w:val="28"/>
        </w:rPr>
        <w:t xml:space="preserve"> образования и науки Ул</w:t>
      </w:r>
      <w:r>
        <w:rPr>
          <w:sz w:val="28"/>
          <w:szCs w:val="28"/>
        </w:rPr>
        <w:t>ьяновской области, Министерство</w:t>
      </w:r>
      <w:r w:rsidR="00333412">
        <w:rPr>
          <w:sz w:val="28"/>
          <w:szCs w:val="28"/>
        </w:rPr>
        <w:t>м</w:t>
      </w:r>
      <w:r w:rsidR="00710420">
        <w:rPr>
          <w:sz w:val="28"/>
          <w:szCs w:val="28"/>
        </w:rPr>
        <w:t xml:space="preserve"> искусства и культурной политики Ул</w:t>
      </w:r>
      <w:r>
        <w:rPr>
          <w:sz w:val="28"/>
          <w:szCs w:val="28"/>
        </w:rPr>
        <w:t>ьяновской области, Министерство</w:t>
      </w:r>
      <w:r w:rsidR="00333412">
        <w:rPr>
          <w:sz w:val="28"/>
          <w:szCs w:val="28"/>
        </w:rPr>
        <w:t>м</w:t>
      </w:r>
      <w:r w:rsidR="00710420">
        <w:rPr>
          <w:sz w:val="28"/>
          <w:szCs w:val="28"/>
        </w:rPr>
        <w:t xml:space="preserve"> здравоохранения, семьи и социального благополучия </w:t>
      </w:r>
      <w:r>
        <w:rPr>
          <w:sz w:val="28"/>
          <w:szCs w:val="28"/>
        </w:rPr>
        <w:t>Ульяновской области, Управление</w:t>
      </w:r>
      <w:r w:rsidR="00333412">
        <w:rPr>
          <w:sz w:val="28"/>
          <w:szCs w:val="28"/>
        </w:rPr>
        <w:t>м</w:t>
      </w:r>
      <w:r w:rsidR="00710420">
        <w:rPr>
          <w:sz w:val="28"/>
          <w:szCs w:val="28"/>
        </w:rPr>
        <w:t xml:space="preserve"> образования администрации города Ульяновска, Ульяновск</w:t>
      </w:r>
      <w:r w:rsidR="00333412">
        <w:rPr>
          <w:sz w:val="28"/>
          <w:szCs w:val="28"/>
        </w:rPr>
        <w:t>ой</w:t>
      </w:r>
      <w:r w:rsidR="00710420">
        <w:rPr>
          <w:sz w:val="28"/>
          <w:szCs w:val="28"/>
        </w:rPr>
        <w:t xml:space="preserve"> региональн</w:t>
      </w:r>
      <w:r w:rsidR="00333412">
        <w:rPr>
          <w:sz w:val="28"/>
          <w:szCs w:val="28"/>
        </w:rPr>
        <w:t>ой</w:t>
      </w:r>
      <w:r w:rsidR="00710420">
        <w:rPr>
          <w:sz w:val="28"/>
          <w:szCs w:val="28"/>
        </w:rPr>
        <w:t xml:space="preserve"> общественн</w:t>
      </w:r>
      <w:r w:rsidR="00333412">
        <w:rPr>
          <w:sz w:val="28"/>
          <w:szCs w:val="28"/>
        </w:rPr>
        <w:t>ой</w:t>
      </w:r>
      <w:r w:rsidR="00710420">
        <w:rPr>
          <w:sz w:val="28"/>
          <w:szCs w:val="28"/>
        </w:rPr>
        <w:t xml:space="preserve"> организаци</w:t>
      </w:r>
      <w:r w:rsidR="00333412">
        <w:rPr>
          <w:sz w:val="28"/>
          <w:szCs w:val="28"/>
        </w:rPr>
        <w:t>ей</w:t>
      </w:r>
      <w:r w:rsidR="00710420">
        <w:rPr>
          <w:sz w:val="28"/>
          <w:szCs w:val="28"/>
        </w:rPr>
        <w:t xml:space="preserve"> «</w:t>
      </w:r>
      <w:proofErr w:type="spellStart"/>
      <w:r w:rsidR="00710420">
        <w:rPr>
          <w:sz w:val="28"/>
          <w:szCs w:val="28"/>
        </w:rPr>
        <w:t>Рериховский</w:t>
      </w:r>
      <w:proofErr w:type="spellEnd"/>
      <w:r w:rsidR="00710420">
        <w:rPr>
          <w:sz w:val="28"/>
          <w:szCs w:val="28"/>
        </w:rPr>
        <w:t xml:space="preserve"> центр духовной культуры»</w:t>
      </w:r>
      <w:r>
        <w:rPr>
          <w:sz w:val="28"/>
          <w:szCs w:val="28"/>
        </w:rPr>
        <w:t>.</w:t>
      </w:r>
      <w:proofErr w:type="gramEnd"/>
    </w:p>
    <w:p w:rsidR="00710420" w:rsidRDefault="00710420">
      <w:pPr>
        <w:tabs>
          <w:tab w:val="left" w:pos="0"/>
        </w:tabs>
        <w:jc w:val="both"/>
      </w:pPr>
    </w:p>
    <w:p w:rsidR="00F07D1A" w:rsidRDefault="003875F9" w:rsidP="00F07D1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10420">
        <w:rPr>
          <w:b/>
          <w:bCs/>
          <w:sz w:val="28"/>
          <w:szCs w:val="28"/>
        </w:rPr>
        <w:t>. Сроки проведения Конкурса</w:t>
      </w:r>
    </w:p>
    <w:p w:rsidR="00F07D1A" w:rsidRPr="00F07D1A" w:rsidRDefault="00F07D1A" w:rsidP="00F07D1A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710420" w:rsidRDefault="003875F9" w:rsidP="00387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Конкурс стартует </w:t>
      </w:r>
      <w:r w:rsidR="00710420">
        <w:rPr>
          <w:sz w:val="28"/>
          <w:szCs w:val="28"/>
        </w:rPr>
        <w:t xml:space="preserve"> 10 декабря 2018 года и проводится в 3 этапа:</w:t>
      </w:r>
    </w:p>
    <w:p w:rsidR="00710420" w:rsidRDefault="00710420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0797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1-й этап  (подготовительный)</w:t>
      </w:r>
      <w:r>
        <w:rPr>
          <w:sz w:val="28"/>
          <w:szCs w:val="28"/>
        </w:rPr>
        <w:t xml:space="preserve"> - </w:t>
      </w:r>
      <w:r w:rsidRPr="00B64C01">
        <w:rPr>
          <w:b/>
          <w:sz w:val="28"/>
          <w:szCs w:val="28"/>
        </w:rPr>
        <w:t>с 10 декабря 2018 года по 10 апреля</w:t>
      </w:r>
      <w:r>
        <w:rPr>
          <w:sz w:val="28"/>
          <w:szCs w:val="28"/>
        </w:rPr>
        <w:t xml:space="preserve">             2019 года (подготовка творческих работ и направление их в адрес Организаторов Конкурса). Работы </w:t>
      </w:r>
      <w:r w:rsidR="003875F9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 xml:space="preserve"> с 11 декабря 2018 года </w:t>
      </w:r>
      <w:r w:rsidR="003875F9">
        <w:rPr>
          <w:sz w:val="28"/>
          <w:szCs w:val="28"/>
        </w:rPr>
        <w:t>по</w:t>
      </w:r>
      <w:r>
        <w:rPr>
          <w:sz w:val="28"/>
          <w:szCs w:val="28"/>
        </w:rPr>
        <w:t xml:space="preserve"> 10 апреля 2019 года включительно</w:t>
      </w:r>
      <w:r w:rsidR="00706664">
        <w:rPr>
          <w:sz w:val="28"/>
          <w:szCs w:val="28"/>
        </w:rPr>
        <w:t>.</w:t>
      </w:r>
      <w:r w:rsidR="003875F9">
        <w:rPr>
          <w:sz w:val="28"/>
          <w:szCs w:val="28"/>
        </w:rPr>
        <w:t xml:space="preserve"> </w:t>
      </w:r>
    </w:p>
    <w:p w:rsidR="00710420" w:rsidRDefault="00710420" w:rsidP="0090797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2-й этап (оценочный)</w:t>
      </w:r>
      <w:r>
        <w:rPr>
          <w:sz w:val="28"/>
          <w:szCs w:val="28"/>
        </w:rPr>
        <w:t xml:space="preserve"> - с 11 апреля 2019 года по 01 мая 2019 года (оценка творческих работ, определение победителей и призёров Конкурса).</w:t>
      </w:r>
    </w:p>
    <w:p w:rsidR="00710420" w:rsidRDefault="00710420" w:rsidP="0090797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3-й этап (итоговый) </w:t>
      </w:r>
      <w:r w:rsidR="003875F9">
        <w:rPr>
          <w:sz w:val="28"/>
          <w:szCs w:val="28"/>
        </w:rPr>
        <w:t>-</w:t>
      </w:r>
      <w:r>
        <w:rPr>
          <w:sz w:val="28"/>
          <w:szCs w:val="28"/>
        </w:rPr>
        <w:t xml:space="preserve"> с 02 мая 2019 года по 10 июня 2019 года (подготовка и проведение мероприятия по торжественному награждению победителей и призёров Конкурса).</w:t>
      </w:r>
    </w:p>
    <w:p w:rsidR="00333412" w:rsidRDefault="00333412">
      <w:pPr>
        <w:ind w:firstLine="708"/>
        <w:jc w:val="center"/>
        <w:rPr>
          <w:b/>
          <w:sz w:val="28"/>
          <w:szCs w:val="28"/>
        </w:rPr>
      </w:pPr>
    </w:p>
    <w:p w:rsidR="00710420" w:rsidRDefault="00333412">
      <w:pPr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3</w:t>
      </w:r>
      <w:r w:rsidR="00710420">
        <w:rPr>
          <w:b/>
          <w:sz w:val="28"/>
          <w:szCs w:val="28"/>
        </w:rPr>
        <w:t xml:space="preserve">. </w:t>
      </w:r>
      <w:r w:rsidR="00957719">
        <w:rPr>
          <w:b/>
          <w:sz w:val="28"/>
          <w:szCs w:val="28"/>
        </w:rPr>
        <w:t>Участники</w:t>
      </w:r>
    </w:p>
    <w:p w:rsidR="00A121EE" w:rsidRPr="00A121EE" w:rsidRDefault="00A121EE">
      <w:pPr>
        <w:ind w:firstLine="708"/>
        <w:jc w:val="center"/>
        <w:rPr>
          <w:sz w:val="28"/>
          <w:szCs w:val="28"/>
          <w:lang w:val="en-US"/>
        </w:rPr>
      </w:pPr>
    </w:p>
    <w:p w:rsidR="00710420" w:rsidRDefault="0033341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420">
        <w:rPr>
          <w:sz w:val="28"/>
          <w:szCs w:val="28"/>
        </w:rPr>
        <w:t xml:space="preserve">.1. В Конкурсе принимают участие все желающие </w:t>
      </w:r>
      <w:r w:rsidR="00710420">
        <w:rPr>
          <w:b/>
          <w:bCs/>
          <w:sz w:val="28"/>
          <w:szCs w:val="28"/>
        </w:rPr>
        <w:t>четырёх возрастных категори</w:t>
      </w:r>
      <w:r w:rsidR="00957719">
        <w:rPr>
          <w:b/>
          <w:bCs/>
          <w:sz w:val="28"/>
          <w:szCs w:val="28"/>
        </w:rPr>
        <w:t>й</w:t>
      </w:r>
      <w:r w:rsidR="00710420">
        <w:rPr>
          <w:sz w:val="28"/>
          <w:szCs w:val="28"/>
        </w:rPr>
        <w:t>:</w:t>
      </w:r>
    </w:p>
    <w:p w:rsidR="00710420" w:rsidRDefault="0071042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6 лет включительно;</w:t>
      </w:r>
    </w:p>
    <w:p w:rsidR="00710420" w:rsidRDefault="0063461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7-</w:t>
      </w:r>
      <w:r w:rsidR="00710420">
        <w:rPr>
          <w:sz w:val="28"/>
          <w:szCs w:val="28"/>
        </w:rPr>
        <w:t>10 лет;</w:t>
      </w:r>
    </w:p>
    <w:p w:rsidR="00710420" w:rsidRDefault="0071042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11-14 лет;</w:t>
      </w:r>
    </w:p>
    <w:p w:rsidR="00710420" w:rsidRDefault="00957719">
      <w:pPr>
        <w:numPr>
          <w:ilvl w:val="0"/>
          <w:numId w:val="4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15-</w:t>
      </w:r>
      <w:r w:rsidR="00710420">
        <w:rPr>
          <w:sz w:val="28"/>
          <w:szCs w:val="28"/>
        </w:rPr>
        <w:t>17 лет.</w:t>
      </w:r>
    </w:p>
    <w:p w:rsidR="00B64C01" w:rsidRDefault="00B64C01" w:rsidP="00B64C01">
      <w:pPr>
        <w:jc w:val="both"/>
        <w:rPr>
          <w:sz w:val="28"/>
          <w:szCs w:val="28"/>
        </w:rPr>
      </w:pPr>
      <w:r>
        <w:rPr>
          <w:sz w:val="28"/>
          <w:szCs w:val="28"/>
        </w:rPr>
        <w:t>3.2. Участие в Конкурсе может быть индивидуальным и коллективным.</w:t>
      </w:r>
    </w:p>
    <w:p w:rsidR="00957719" w:rsidRDefault="00957719" w:rsidP="00957719">
      <w:pPr>
        <w:jc w:val="both"/>
        <w:rPr>
          <w:sz w:val="28"/>
          <w:szCs w:val="28"/>
        </w:rPr>
      </w:pPr>
    </w:p>
    <w:p w:rsidR="00957719" w:rsidRDefault="00957719" w:rsidP="00B64C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B64C01">
        <w:rPr>
          <w:b/>
          <w:sz w:val="28"/>
          <w:szCs w:val="28"/>
        </w:rPr>
        <w:t xml:space="preserve">Номинации, подноминации </w:t>
      </w:r>
    </w:p>
    <w:p w:rsidR="00957719" w:rsidRDefault="00957719" w:rsidP="00957719">
      <w:pPr>
        <w:jc w:val="both"/>
        <w:rPr>
          <w:sz w:val="28"/>
          <w:szCs w:val="28"/>
        </w:rPr>
      </w:pPr>
    </w:p>
    <w:p w:rsidR="00710420" w:rsidRDefault="00B64C01" w:rsidP="00957719"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051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B051F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710420">
        <w:rPr>
          <w:sz w:val="28"/>
          <w:szCs w:val="28"/>
        </w:rPr>
        <w:t>оминаци</w:t>
      </w:r>
      <w:r>
        <w:rPr>
          <w:sz w:val="28"/>
          <w:szCs w:val="28"/>
        </w:rPr>
        <w:t>и, предполагающие индивидуальное участие:</w:t>
      </w:r>
    </w:p>
    <w:p w:rsidR="00710420" w:rsidRDefault="00710420">
      <w:pPr>
        <w:numPr>
          <w:ilvl w:val="0"/>
          <w:numId w:val="5"/>
        </w:numPr>
        <w:ind w:left="0" w:firstLine="108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Безопасность на дорогах ради безопасности жизни»</w:t>
      </w:r>
      <w:r>
        <w:rPr>
          <w:sz w:val="28"/>
          <w:szCs w:val="28"/>
        </w:rPr>
        <w:t xml:space="preserve"> (работы </w:t>
      </w:r>
      <w:r w:rsidR="008066FF">
        <w:rPr>
          <w:sz w:val="28"/>
          <w:szCs w:val="28"/>
        </w:rPr>
        <w:t>раскрывают</w:t>
      </w:r>
      <w:r>
        <w:rPr>
          <w:sz w:val="28"/>
          <w:szCs w:val="28"/>
        </w:rPr>
        <w:t xml:space="preserve"> темы, касающиеся обеспечения безопасности правил дорожного движения.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Выполняются несовершеннолетними </w:t>
      </w:r>
      <w:r>
        <w:rPr>
          <w:b/>
          <w:bCs/>
          <w:sz w:val="28"/>
          <w:szCs w:val="28"/>
        </w:rPr>
        <w:t>самостоятельно</w:t>
      </w:r>
      <w:r>
        <w:rPr>
          <w:sz w:val="28"/>
          <w:szCs w:val="28"/>
        </w:rPr>
        <w:t>);</w:t>
      </w:r>
      <w:proofErr w:type="gramEnd"/>
    </w:p>
    <w:p w:rsidR="00710420" w:rsidRPr="00B64C01" w:rsidRDefault="00710420">
      <w:pPr>
        <w:numPr>
          <w:ilvl w:val="0"/>
          <w:numId w:val="5"/>
        </w:numPr>
        <w:ind w:left="0" w:firstLine="108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Счастлив тот, кто счастлив у себя дома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(работы раскрываю</w:t>
      </w:r>
      <w:r w:rsidR="008066FF">
        <w:rPr>
          <w:sz w:val="28"/>
          <w:szCs w:val="28"/>
        </w:rPr>
        <w:t xml:space="preserve">т </w:t>
      </w:r>
      <w:r>
        <w:rPr>
          <w:sz w:val="28"/>
          <w:szCs w:val="28"/>
        </w:rPr>
        <w:t>вопросы соблюдения безопасности, прав и законных интересов ребёнка в семье.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Выполняются несовершеннолетними </w:t>
      </w:r>
      <w:r>
        <w:rPr>
          <w:b/>
          <w:bCs/>
          <w:sz w:val="28"/>
          <w:szCs w:val="28"/>
        </w:rPr>
        <w:t>самостоятельно</w:t>
      </w:r>
      <w:r>
        <w:rPr>
          <w:sz w:val="28"/>
          <w:szCs w:val="28"/>
        </w:rPr>
        <w:t xml:space="preserve">); </w:t>
      </w:r>
      <w:proofErr w:type="gramEnd"/>
    </w:p>
    <w:p w:rsidR="00211285" w:rsidRDefault="00211285" w:rsidP="00211285">
      <w:pPr>
        <w:ind w:firstLine="708"/>
        <w:jc w:val="both"/>
        <w:rPr>
          <w:b/>
          <w:bCs/>
          <w:sz w:val="28"/>
          <w:szCs w:val="28"/>
        </w:rPr>
      </w:pPr>
    </w:p>
    <w:p w:rsidR="00B64C01" w:rsidRPr="00706664" w:rsidRDefault="00706664" w:rsidP="00706664">
      <w:pPr>
        <w:jc w:val="both"/>
        <w:rPr>
          <w:bCs/>
          <w:sz w:val="28"/>
          <w:szCs w:val="28"/>
        </w:rPr>
      </w:pPr>
      <w:r w:rsidRPr="00706664">
        <w:rPr>
          <w:bCs/>
          <w:sz w:val="28"/>
          <w:szCs w:val="28"/>
        </w:rPr>
        <w:t>4.2</w:t>
      </w:r>
      <w:r>
        <w:rPr>
          <w:b/>
          <w:bCs/>
          <w:sz w:val="28"/>
          <w:szCs w:val="28"/>
        </w:rPr>
        <w:t xml:space="preserve">. </w:t>
      </w:r>
      <w:r w:rsidR="00B64C01" w:rsidRPr="00706664">
        <w:rPr>
          <w:bCs/>
          <w:sz w:val="28"/>
          <w:szCs w:val="28"/>
        </w:rPr>
        <w:t>Номинации, предполагающие как индивидуальное, так</w:t>
      </w:r>
      <w:r w:rsidR="00211285" w:rsidRPr="00706664">
        <w:rPr>
          <w:bCs/>
          <w:sz w:val="28"/>
          <w:szCs w:val="28"/>
        </w:rPr>
        <w:t xml:space="preserve"> </w:t>
      </w:r>
      <w:r w:rsidR="00B64C01" w:rsidRPr="00706664">
        <w:rPr>
          <w:bCs/>
          <w:sz w:val="28"/>
          <w:szCs w:val="28"/>
        </w:rPr>
        <w:t>и коллективное участие</w:t>
      </w:r>
      <w:r w:rsidR="00211285" w:rsidRPr="00706664">
        <w:rPr>
          <w:bCs/>
          <w:sz w:val="28"/>
          <w:szCs w:val="28"/>
        </w:rPr>
        <w:t xml:space="preserve"> (совместно </w:t>
      </w:r>
      <w:r w:rsidR="00634613" w:rsidRPr="00706664">
        <w:rPr>
          <w:bCs/>
          <w:sz w:val="28"/>
          <w:szCs w:val="28"/>
        </w:rPr>
        <w:t>с</w:t>
      </w:r>
      <w:r w:rsidR="00211285" w:rsidRPr="00706664">
        <w:rPr>
          <w:bCs/>
          <w:sz w:val="28"/>
          <w:szCs w:val="28"/>
        </w:rPr>
        <w:t xml:space="preserve"> взрослыми)</w:t>
      </w:r>
      <w:r w:rsidR="00B64C01" w:rsidRPr="00706664">
        <w:rPr>
          <w:bCs/>
          <w:sz w:val="28"/>
          <w:szCs w:val="28"/>
        </w:rPr>
        <w:t>:</w:t>
      </w:r>
    </w:p>
    <w:p w:rsidR="00211285" w:rsidRPr="00211285" w:rsidRDefault="00710420" w:rsidP="007E1E80">
      <w:pPr>
        <w:numPr>
          <w:ilvl w:val="0"/>
          <w:numId w:val="5"/>
        </w:numPr>
        <w:tabs>
          <w:tab w:val="left" w:pos="-5220"/>
          <w:tab w:val="left" w:pos="1134"/>
        </w:tabs>
        <w:ind w:left="0" w:firstLine="720"/>
        <w:jc w:val="both"/>
        <w:rPr>
          <w:b/>
          <w:bCs/>
          <w:i/>
          <w:sz w:val="28"/>
          <w:szCs w:val="28"/>
        </w:rPr>
      </w:pPr>
      <w:r w:rsidRPr="00211285">
        <w:rPr>
          <w:b/>
          <w:bCs/>
          <w:sz w:val="28"/>
          <w:szCs w:val="28"/>
        </w:rPr>
        <w:t>«Сохраним природу вместе»</w:t>
      </w:r>
      <w:r w:rsidRPr="00211285">
        <w:rPr>
          <w:sz w:val="28"/>
          <w:szCs w:val="28"/>
        </w:rPr>
        <w:t xml:space="preserve"> (работы раскрываю</w:t>
      </w:r>
      <w:r w:rsidR="00211285" w:rsidRPr="00211285">
        <w:rPr>
          <w:sz w:val="28"/>
          <w:szCs w:val="28"/>
        </w:rPr>
        <w:t>т</w:t>
      </w:r>
      <w:r w:rsidRPr="00211285">
        <w:rPr>
          <w:sz w:val="28"/>
          <w:szCs w:val="28"/>
        </w:rPr>
        <w:t xml:space="preserve"> вопросы обеспечения безопасности окружающей среды, экологической безопасности конкретного населённого пункта, </w:t>
      </w:r>
      <w:r w:rsidR="00211285" w:rsidRPr="00211285">
        <w:rPr>
          <w:sz w:val="28"/>
          <w:szCs w:val="28"/>
        </w:rPr>
        <w:t xml:space="preserve">различных природных ресурсов, </w:t>
      </w:r>
      <w:r w:rsidRPr="00211285">
        <w:rPr>
          <w:sz w:val="28"/>
          <w:szCs w:val="28"/>
        </w:rPr>
        <w:t xml:space="preserve"> которым</w:t>
      </w:r>
      <w:r w:rsidR="00634613">
        <w:rPr>
          <w:sz w:val="28"/>
          <w:szCs w:val="28"/>
        </w:rPr>
        <w:t>и</w:t>
      </w:r>
      <w:r w:rsidRPr="00211285">
        <w:rPr>
          <w:sz w:val="28"/>
          <w:szCs w:val="28"/>
        </w:rPr>
        <w:t xml:space="preserve"> славится малая Родина конкурсанта</w:t>
      </w:r>
      <w:r w:rsidR="00634613">
        <w:rPr>
          <w:sz w:val="28"/>
          <w:szCs w:val="28"/>
        </w:rPr>
        <w:t>)</w:t>
      </w:r>
      <w:r w:rsidRPr="00211285">
        <w:rPr>
          <w:sz w:val="28"/>
          <w:szCs w:val="28"/>
        </w:rPr>
        <w:t>.</w:t>
      </w:r>
    </w:p>
    <w:p w:rsidR="00211285" w:rsidRPr="00211285" w:rsidRDefault="00710420" w:rsidP="007E1E80">
      <w:pPr>
        <w:numPr>
          <w:ilvl w:val="0"/>
          <w:numId w:val="5"/>
        </w:numPr>
        <w:tabs>
          <w:tab w:val="left" w:pos="-5220"/>
          <w:tab w:val="left" w:pos="1134"/>
        </w:tabs>
        <w:ind w:left="0" w:firstLine="720"/>
        <w:jc w:val="both"/>
        <w:rPr>
          <w:b/>
          <w:bCs/>
          <w:i/>
          <w:sz w:val="28"/>
          <w:szCs w:val="28"/>
        </w:rPr>
      </w:pPr>
      <w:r w:rsidRPr="00211285">
        <w:rPr>
          <w:sz w:val="28"/>
          <w:szCs w:val="28"/>
        </w:rPr>
        <w:t xml:space="preserve"> </w:t>
      </w:r>
      <w:r w:rsidRPr="00211285">
        <w:rPr>
          <w:b/>
          <w:bCs/>
          <w:sz w:val="28"/>
          <w:szCs w:val="28"/>
        </w:rPr>
        <w:t>«Дети и Интернет»</w:t>
      </w:r>
      <w:r w:rsidRPr="00211285">
        <w:rPr>
          <w:sz w:val="28"/>
          <w:szCs w:val="28"/>
        </w:rPr>
        <w:t xml:space="preserve"> (</w:t>
      </w:r>
      <w:r w:rsidR="00211285">
        <w:rPr>
          <w:sz w:val="28"/>
          <w:szCs w:val="28"/>
        </w:rPr>
        <w:t>работы на темы</w:t>
      </w:r>
      <w:r w:rsidRPr="00211285">
        <w:rPr>
          <w:sz w:val="28"/>
          <w:szCs w:val="28"/>
        </w:rPr>
        <w:t xml:space="preserve"> построения позитивного </w:t>
      </w:r>
      <w:proofErr w:type="spellStart"/>
      <w:proofErr w:type="gramStart"/>
      <w:r w:rsidRPr="00211285">
        <w:rPr>
          <w:sz w:val="28"/>
          <w:szCs w:val="28"/>
        </w:rPr>
        <w:t>Интернет-пространства</w:t>
      </w:r>
      <w:proofErr w:type="spellEnd"/>
      <w:proofErr w:type="gramEnd"/>
      <w:r w:rsidRPr="00211285">
        <w:rPr>
          <w:sz w:val="28"/>
          <w:szCs w:val="28"/>
        </w:rPr>
        <w:t>, обеспечения «цифровой безопасности», безопасности детей и подростков при использовании ими сети Интернет и мобильных технологий</w:t>
      </w:r>
      <w:r w:rsidR="00706664">
        <w:rPr>
          <w:sz w:val="28"/>
          <w:szCs w:val="28"/>
        </w:rPr>
        <w:t>)</w:t>
      </w:r>
      <w:r w:rsidRPr="00211285">
        <w:rPr>
          <w:sz w:val="28"/>
          <w:szCs w:val="28"/>
        </w:rPr>
        <w:t xml:space="preserve">. </w:t>
      </w:r>
    </w:p>
    <w:p w:rsidR="00211285" w:rsidRDefault="00211285" w:rsidP="00211285">
      <w:pPr>
        <w:tabs>
          <w:tab w:val="left" w:pos="-5220"/>
        </w:tabs>
        <w:jc w:val="both"/>
        <w:rPr>
          <w:sz w:val="28"/>
          <w:szCs w:val="28"/>
        </w:rPr>
      </w:pPr>
    </w:p>
    <w:p w:rsidR="00710420" w:rsidRPr="00211285" w:rsidRDefault="00710420" w:rsidP="00211285">
      <w:pPr>
        <w:tabs>
          <w:tab w:val="left" w:pos="-5220"/>
        </w:tabs>
        <w:jc w:val="both"/>
        <w:rPr>
          <w:b/>
          <w:bCs/>
          <w:i/>
          <w:sz w:val="28"/>
          <w:szCs w:val="28"/>
        </w:rPr>
      </w:pPr>
      <w:r w:rsidRPr="00211285">
        <w:rPr>
          <w:sz w:val="28"/>
          <w:szCs w:val="28"/>
        </w:rPr>
        <w:t>4.</w:t>
      </w:r>
      <w:r w:rsidR="00706664">
        <w:rPr>
          <w:sz w:val="28"/>
          <w:szCs w:val="28"/>
        </w:rPr>
        <w:t>3</w:t>
      </w:r>
      <w:r w:rsidRPr="00211285">
        <w:rPr>
          <w:sz w:val="28"/>
          <w:szCs w:val="28"/>
        </w:rPr>
        <w:t xml:space="preserve">. Творческие работы могут быть выполнены в </w:t>
      </w:r>
      <w:r w:rsidRPr="00211285">
        <w:rPr>
          <w:b/>
          <w:bCs/>
          <w:sz w:val="28"/>
          <w:szCs w:val="28"/>
        </w:rPr>
        <w:t>следующих</w:t>
      </w:r>
      <w:r w:rsidRPr="00211285">
        <w:rPr>
          <w:sz w:val="28"/>
          <w:szCs w:val="28"/>
        </w:rPr>
        <w:t xml:space="preserve"> формах (</w:t>
      </w:r>
      <w:r w:rsidRPr="00211285">
        <w:rPr>
          <w:b/>
          <w:sz w:val="28"/>
          <w:szCs w:val="28"/>
        </w:rPr>
        <w:t>подноминации Конкурса</w:t>
      </w:r>
      <w:r w:rsidRPr="00211285">
        <w:rPr>
          <w:sz w:val="28"/>
          <w:szCs w:val="28"/>
        </w:rPr>
        <w:t>):</w:t>
      </w:r>
    </w:p>
    <w:p w:rsidR="00710420" w:rsidRDefault="00710420" w:rsidP="007E1E80">
      <w:pPr>
        <w:numPr>
          <w:ilvl w:val="0"/>
          <w:numId w:val="2"/>
        </w:numPr>
        <w:tabs>
          <w:tab w:val="left" w:pos="-4500"/>
          <w:tab w:val="left" w:pos="993"/>
        </w:tabs>
        <w:ind w:left="0" w:firstLine="7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рисунок</w:t>
      </w:r>
      <w:r>
        <w:rPr>
          <w:b/>
          <w:bCs/>
          <w:sz w:val="28"/>
          <w:szCs w:val="28"/>
        </w:rPr>
        <w:t xml:space="preserve"> (выполн</w:t>
      </w:r>
      <w:r w:rsidR="00211285">
        <w:rPr>
          <w:b/>
          <w:bCs/>
          <w:sz w:val="28"/>
          <w:szCs w:val="28"/>
        </w:rPr>
        <w:t>яется</w:t>
      </w:r>
      <w:r>
        <w:rPr>
          <w:b/>
          <w:bCs/>
          <w:sz w:val="28"/>
          <w:szCs w:val="28"/>
        </w:rPr>
        <w:t xml:space="preserve"> на любом материале формата не менее А</w:t>
      </w:r>
      <w:proofErr w:type="gramStart"/>
      <w:r>
        <w:rPr>
          <w:b/>
          <w:bCs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</w:t>
      </w:r>
      <w:r w:rsidR="00211285">
        <w:rPr>
          <w:sz w:val="28"/>
          <w:szCs w:val="28"/>
        </w:rPr>
        <w:t>(ватман, картон, холст и т.д.),</w:t>
      </w:r>
      <w:r>
        <w:rPr>
          <w:sz w:val="28"/>
          <w:szCs w:val="28"/>
        </w:rPr>
        <w:t xml:space="preserve"> в любом жанре и технике рисования (масло, акварель, гуашь, тушь, цветные карандаши, пастель, мелки, смешанные техники и т.д.). </w:t>
      </w:r>
    </w:p>
    <w:p w:rsidR="00710420" w:rsidRDefault="00710420" w:rsidP="007E1E80">
      <w:pPr>
        <w:numPr>
          <w:ilvl w:val="0"/>
          <w:numId w:val="2"/>
        </w:numPr>
        <w:tabs>
          <w:tab w:val="left" w:pos="-4500"/>
          <w:tab w:val="left" w:pos="993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фотосюжет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(фотоработы выполн</w:t>
      </w:r>
      <w:r w:rsidR="00211285">
        <w:rPr>
          <w:b/>
          <w:bCs/>
          <w:sz w:val="28"/>
          <w:szCs w:val="28"/>
        </w:rPr>
        <w:t>яются</w:t>
      </w:r>
      <w:r>
        <w:rPr>
          <w:b/>
          <w:bCs/>
          <w:sz w:val="28"/>
          <w:szCs w:val="28"/>
        </w:rPr>
        <w:t xml:space="preserve"> в формате не менее А-4 с разрешением не менее 300 точек на дюйм)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Фотоработы могут быть цветными, черно-белыми, с эффектом сепии, без использования </w:t>
      </w:r>
      <w:r>
        <w:rPr>
          <w:sz w:val="28"/>
          <w:szCs w:val="28"/>
          <w:shd w:val="clear" w:color="auto" w:fill="FFFFFF"/>
        </w:rPr>
        <w:t xml:space="preserve">фотомонтажа, </w:t>
      </w:r>
      <w:proofErr w:type="spellStart"/>
      <w:r>
        <w:rPr>
          <w:sz w:val="28"/>
          <w:szCs w:val="28"/>
          <w:shd w:val="clear" w:color="auto" w:fill="FFFFFF"/>
        </w:rPr>
        <w:t>фотоколлажа</w:t>
      </w:r>
      <w:proofErr w:type="spellEnd"/>
      <w:r>
        <w:rPr>
          <w:sz w:val="28"/>
          <w:szCs w:val="28"/>
          <w:shd w:val="clear" w:color="auto" w:fill="FFFFFF"/>
        </w:rPr>
        <w:t xml:space="preserve"> с применением компьютерной графики</w:t>
      </w:r>
      <w:r>
        <w:rPr>
          <w:sz w:val="28"/>
          <w:szCs w:val="28"/>
        </w:rPr>
        <w:t xml:space="preserve">. </w:t>
      </w:r>
    </w:p>
    <w:p w:rsidR="007E1E80" w:rsidRDefault="007E1E80" w:rsidP="007E1E80">
      <w:pPr>
        <w:numPr>
          <w:ilvl w:val="0"/>
          <w:numId w:val="2"/>
        </w:numPr>
        <w:tabs>
          <w:tab w:val="left" w:pos="-4500"/>
          <w:tab w:val="left" w:pos="426"/>
          <w:tab w:val="left" w:pos="993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в</w:t>
      </w:r>
      <w:proofErr w:type="gramEnd"/>
      <w:r>
        <w:rPr>
          <w:b/>
          <w:bCs/>
          <w:i/>
          <w:sz w:val="28"/>
          <w:szCs w:val="28"/>
        </w:rPr>
        <w:t>идеосюжет</w:t>
      </w:r>
      <w:r>
        <w:rPr>
          <w:b/>
          <w:bCs/>
          <w:sz w:val="28"/>
          <w:szCs w:val="28"/>
        </w:rPr>
        <w:t xml:space="preserve"> (формат </w:t>
      </w:r>
      <w:proofErr w:type="spellStart"/>
      <w:r>
        <w:rPr>
          <w:b/>
          <w:bCs/>
          <w:sz w:val="28"/>
          <w:szCs w:val="28"/>
          <w:lang w:val="en-US"/>
        </w:rPr>
        <w:t>avi</w:t>
      </w:r>
      <w:proofErr w:type="spellEnd"/>
      <w:r>
        <w:rPr>
          <w:b/>
          <w:bCs/>
          <w:sz w:val="28"/>
          <w:szCs w:val="28"/>
        </w:rPr>
        <w:t>; не более 2-х (двух) минут)</w:t>
      </w:r>
      <w:r>
        <w:rPr>
          <w:sz w:val="28"/>
          <w:szCs w:val="28"/>
        </w:rPr>
        <w:t xml:space="preserve">. </w:t>
      </w:r>
    </w:p>
    <w:p w:rsidR="007E1E80" w:rsidRDefault="007E1E80" w:rsidP="007E1E80">
      <w:pPr>
        <w:tabs>
          <w:tab w:val="left" w:pos="-4500"/>
          <w:tab w:val="left" w:pos="993"/>
        </w:tabs>
        <w:ind w:left="720"/>
        <w:jc w:val="both"/>
        <w:rPr>
          <w:sz w:val="28"/>
          <w:szCs w:val="28"/>
        </w:rPr>
      </w:pPr>
    </w:p>
    <w:p w:rsidR="00F07D1A" w:rsidRDefault="00F07D1A" w:rsidP="007E1E80">
      <w:pPr>
        <w:tabs>
          <w:tab w:val="left" w:pos="-4500"/>
          <w:tab w:val="left" w:pos="993"/>
        </w:tabs>
        <w:ind w:left="720"/>
        <w:jc w:val="both"/>
        <w:rPr>
          <w:sz w:val="28"/>
          <w:szCs w:val="28"/>
        </w:rPr>
      </w:pPr>
    </w:p>
    <w:p w:rsidR="00F07D1A" w:rsidRDefault="00F07D1A" w:rsidP="007E1E80">
      <w:pPr>
        <w:tabs>
          <w:tab w:val="left" w:pos="-4500"/>
          <w:tab w:val="left" w:pos="993"/>
        </w:tabs>
        <w:ind w:left="720"/>
        <w:jc w:val="both"/>
        <w:rPr>
          <w:sz w:val="28"/>
          <w:szCs w:val="28"/>
        </w:rPr>
      </w:pPr>
    </w:p>
    <w:p w:rsidR="00710420" w:rsidRDefault="00211285" w:rsidP="00211285">
      <w:pPr>
        <w:tabs>
          <w:tab w:val="left" w:pos="-450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10420">
        <w:rPr>
          <w:b/>
          <w:bCs/>
          <w:sz w:val="28"/>
          <w:szCs w:val="28"/>
        </w:rPr>
        <w:t>Обязательн</w:t>
      </w:r>
      <w:r>
        <w:rPr>
          <w:b/>
          <w:bCs/>
          <w:sz w:val="28"/>
          <w:szCs w:val="28"/>
        </w:rPr>
        <w:t>ые</w:t>
      </w:r>
      <w:r w:rsidR="00710420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710420">
        <w:rPr>
          <w:b/>
          <w:bCs/>
          <w:sz w:val="28"/>
          <w:szCs w:val="28"/>
        </w:rPr>
        <w:t xml:space="preserve"> по оформлению работ</w:t>
      </w:r>
    </w:p>
    <w:p w:rsidR="00211285" w:rsidRDefault="00211285">
      <w:pPr>
        <w:tabs>
          <w:tab w:val="left" w:pos="-4500"/>
        </w:tabs>
        <w:ind w:firstLine="720"/>
        <w:jc w:val="both"/>
        <w:rPr>
          <w:sz w:val="28"/>
          <w:szCs w:val="28"/>
        </w:rPr>
      </w:pPr>
    </w:p>
    <w:p w:rsidR="00710420" w:rsidRDefault="007E1E80" w:rsidP="007E1E80">
      <w:pPr>
        <w:tabs>
          <w:tab w:val="left" w:pos="-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710420">
        <w:rPr>
          <w:sz w:val="28"/>
          <w:szCs w:val="28"/>
        </w:rPr>
        <w:t>Творческая работа должна иметь эстетический вид.</w:t>
      </w:r>
    </w:p>
    <w:p w:rsidR="007E1E80" w:rsidRDefault="007E1E80" w:rsidP="007E1E80">
      <w:pPr>
        <w:tabs>
          <w:tab w:val="left" w:pos="-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710420">
        <w:rPr>
          <w:sz w:val="28"/>
          <w:szCs w:val="28"/>
        </w:rPr>
        <w:t xml:space="preserve">На лицевой стороне </w:t>
      </w:r>
      <w:r w:rsidR="00710420" w:rsidRPr="007E1E80">
        <w:rPr>
          <w:b/>
          <w:sz w:val="28"/>
          <w:szCs w:val="28"/>
        </w:rPr>
        <w:t>рисунка и</w:t>
      </w:r>
      <w:r w:rsidR="00211285" w:rsidRPr="007E1E80">
        <w:rPr>
          <w:b/>
          <w:sz w:val="28"/>
          <w:szCs w:val="28"/>
        </w:rPr>
        <w:t>ли</w:t>
      </w:r>
      <w:r w:rsidR="00710420" w:rsidRPr="007E1E80">
        <w:rPr>
          <w:b/>
          <w:sz w:val="28"/>
          <w:szCs w:val="28"/>
        </w:rPr>
        <w:t xml:space="preserve"> </w:t>
      </w:r>
      <w:proofErr w:type="spellStart"/>
      <w:r w:rsidR="00710420" w:rsidRPr="007E1E80">
        <w:rPr>
          <w:b/>
          <w:sz w:val="28"/>
          <w:szCs w:val="28"/>
        </w:rPr>
        <w:t>фотосюжета</w:t>
      </w:r>
      <w:proofErr w:type="spellEnd"/>
      <w:r w:rsidR="00710420">
        <w:rPr>
          <w:sz w:val="28"/>
          <w:szCs w:val="28"/>
        </w:rPr>
        <w:t xml:space="preserve"> в нижнем правом углу крепится этикетаж размером 6 см </w:t>
      </w:r>
      <w:proofErr w:type="spellStart"/>
      <w:r w:rsidR="00710420">
        <w:rPr>
          <w:sz w:val="28"/>
          <w:szCs w:val="28"/>
        </w:rPr>
        <w:t>х</w:t>
      </w:r>
      <w:proofErr w:type="spellEnd"/>
      <w:r w:rsidR="00710420">
        <w:rPr>
          <w:sz w:val="28"/>
          <w:szCs w:val="28"/>
        </w:rPr>
        <w:t xml:space="preserve"> 6см, шрифт </w:t>
      </w:r>
      <w:r w:rsidR="00710420">
        <w:rPr>
          <w:sz w:val="28"/>
          <w:szCs w:val="28"/>
          <w:lang w:val="en-US"/>
        </w:rPr>
        <w:t>Times</w:t>
      </w:r>
      <w:r w:rsidR="00710420" w:rsidRPr="00BA47EB">
        <w:rPr>
          <w:sz w:val="28"/>
          <w:szCs w:val="28"/>
        </w:rPr>
        <w:t xml:space="preserve"> </w:t>
      </w:r>
      <w:r w:rsidR="00710420">
        <w:rPr>
          <w:sz w:val="28"/>
          <w:szCs w:val="28"/>
          <w:lang w:val="en-US"/>
        </w:rPr>
        <w:t>New</w:t>
      </w:r>
      <w:r w:rsidR="00710420" w:rsidRPr="00BA47EB">
        <w:rPr>
          <w:sz w:val="28"/>
          <w:szCs w:val="28"/>
        </w:rPr>
        <w:t xml:space="preserve"> </w:t>
      </w:r>
      <w:r w:rsidR="00710420">
        <w:rPr>
          <w:sz w:val="28"/>
          <w:szCs w:val="28"/>
          <w:lang w:val="en-US"/>
        </w:rPr>
        <w:t>Roman</w:t>
      </w:r>
      <w:r w:rsidR="00211285">
        <w:rPr>
          <w:sz w:val="28"/>
          <w:szCs w:val="28"/>
        </w:rPr>
        <w:t>-</w:t>
      </w:r>
      <w:r w:rsidR="00710420" w:rsidRPr="00BA47EB">
        <w:rPr>
          <w:sz w:val="28"/>
          <w:szCs w:val="28"/>
        </w:rPr>
        <w:t>1</w:t>
      </w:r>
      <w:r w:rsidR="00710420">
        <w:rPr>
          <w:sz w:val="28"/>
          <w:szCs w:val="28"/>
        </w:rPr>
        <w:t>1</w:t>
      </w:r>
      <w:r w:rsidR="00706664">
        <w:rPr>
          <w:sz w:val="28"/>
          <w:szCs w:val="28"/>
        </w:rPr>
        <w:t>, где</w:t>
      </w:r>
      <w:r w:rsidR="00710420" w:rsidRPr="00BA47EB">
        <w:rPr>
          <w:sz w:val="28"/>
          <w:szCs w:val="28"/>
        </w:rPr>
        <w:t xml:space="preserve"> </w:t>
      </w:r>
      <w:r w:rsidR="00710420">
        <w:rPr>
          <w:sz w:val="28"/>
          <w:szCs w:val="28"/>
        </w:rPr>
        <w:t>ука</w:t>
      </w:r>
      <w:r w:rsidR="00706664">
        <w:rPr>
          <w:sz w:val="28"/>
          <w:szCs w:val="28"/>
        </w:rPr>
        <w:t>зывается</w:t>
      </w:r>
      <w:r>
        <w:rPr>
          <w:sz w:val="28"/>
          <w:szCs w:val="28"/>
        </w:rPr>
        <w:t>:</w:t>
      </w:r>
    </w:p>
    <w:p w:rsidR="007E1E80" w:rsidRDefault="00710420" w:rsidP="007E1E80">
      <w:pPr>
        <w:numPr>
          <w:ilvl w:val="0"/>
          <w:numId w:val="10"/>
        </w:numPr>
        <w:tabs>
          <w:tab w:val="left" w:pos="-450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им</w:t>
      </w:r>
      <w:r w:rsidR="00706664">
        <w:rPr>
          <w:sz w:val="28"/>
          <w:szCs w:val="28"/>
        </w:rPr>
        <w:t xml:space="preserve">я и фамилия </w:t>
      </w:r>
      <w:r>
        <w:rPr>
          <w:sz w:val="28"/>
          <w:szCs w:val="28"/>
        </w:rPr>
        <w:t>конку</w:t>
      </w:r>
      <w:r w:rsidR="00211285">
        <w:rPr>
          <w:sz w:val="28"/>
          <w:szCs w:val="28"/>
        </w:rPr>
        <w:t>рсанта,</w:t>
      </w:r>
    </w:p>
    <w:p w:rsidR="007E1E80" w:rsidRDefault="00211285" w:rsidP="007E1E80">
      <w:pPr>
        <w:numPr>
          <w:ilvl w:val="0"/>
          <w:numId w:val="10"/>
        </w:numPr>
        <w:tabs>
          <w:tab w:val="left" w:pos="-4500"/>
          <w:tab w:val="left" w:pos="284"/>
        </w:tabs>
        <w:ind w:left="0" w:firstLine="0"/>
        <w:jc w:val="both"/>
        <w:rPr>
          <w:sz w:val="28"/>
          <w:szCs w:val="28"/>
        </w:rPr>
      </w:pPr>
      <w:r w:rsidRPr="007E1E80">
        <w:rPr>
          <w:sz w:val="28"/>
          <w:szCs w:val="28"/>
        </w:rPr>
        <w:t>количеств</w:t>
      </w:r>
      <w:r w:rsidR="00706664">
        <w:rPr>
          <w:sz w:val="28"/>
          <w:szCs w:val="28"/>
        </w:rPr>
        <w:t>о</w:t>
      </w:r>
      <w:r w:rsidRPr="007E1E80">
        <w:rPr>
          <w:sz w:val="28"/>
          <w:szCs w:val="28"/>
        </w:rPr>
        <w:t xml:space="preserve"> полных лет (</w:t>
      </w:r>
      <w:r w:rsidR="00710420" w:rsidRPr="007E1E80">
        <w:rPr>
          <w:sz w:val="28"/>
          <w:szCs w:val="28"/>
        </w:rPr>
        <w:t>дат</w:t>
      </w:r>
      <w:r w:rsidRPr="007E1E80">
        <w:rPr>
          <w:sz w:val="28"/>
          <w:szCs w:val="28"/>
        </w:rPr>
        <w:t>а рождения не указывается</w:t>
      </w:r>
      <w:r w:rsidR="00710420" w:rsidRPr="007E1E80">
        <w:rPr>
          <w:sz w:val="28"/>
          <w:szCs w:val="28"/>
        </w:rPr>
        <w:t>),</w:t>
      </w:r>
    </w:p>
    <w:p w:rsidR="007E1E80" w:rsidRDefault="00710420" w:rsidP="007E1E80">
      <w:pPr>
        <w:numPr>
          <w:ilvl w:val="0"/>
          <w:numId w:val="10"/>
        </w:numPr>
        <w:tabs>
          <w:tab w:val="left" w:pos="-450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7E1E80">
        <w:rPr>
          <w:sz w:val="28"/>
          <w:szCs w:val="28"/>
        </w:rPr>
        <w:t>номинаци</w:t>
      </w:r>
      <w:r w:rsidR="00706664">
        <w:rPr>
          <w:sz w:val="28"/>
          <w:szCs w:val="28"/>
        </w:rPr>
        <w:t>я</w:t>
      </w:r>
      <w:r w:rsidRPr="007E1E80">
        <w:rPr>
          <w:sz w:val="28"/>
          <w:szCs w:val="28"/>
        </w:rPr>
        <w:t xml:space="preserve">, </w:t>
      </w:r>
    </w:p>
    <w:p w:rsidR="007E1E80" w:rsidRDefault="00710420" w:rsidP="007E1E80">
      <w:pPr>
        <w:numPr>
          <w:ilvl w:val="0"/>
          <w:numId w:val="10"/>
        </w:numPr>
        <w:tabs>
          <w:tab w:val="left" w:pos="-450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7E1E80">
        <w:rPr>
          <w:sz w:val="28"/>
          <w:szCs w:val="28"/>
        </w:rPr>
        <w:lastRenderedPageBreak/>
        <w:t>наименовани</w:t>
      </w:r>
      <w:r w:rsidR="00706664">
        <w:rPr>
          <w:sz w:val="28"/>
          <w:szCs w:val="28"/>
        </w:rPr>
        <w:t>е</w:t>
      </w:r>
      <w:r w:rsidRPr="007E1E80">
        <w:rPr>
          <w:sz w:val="28"/>
          <w:szCs w:val="28"/>
        </w:rPr>
        <w:t xml:space="preserve"> муниципального</w:t>
      </w:r>
      <w:r w:rsidR="007E1E80">
        <w:rPr>
          <w:sz w:val="28"/>
          <w:szCs w:val="28"/>
        </w:rPr>
        <w:t xml:space="preserve"> образования, образовательной </w:t>
      </w:r>
      <w:r w:rsidRPr="007E1E80">
        <w:rPr>
          <w:sz w:val="28"/>
          <w:szCs w:val="28"/>
        </w:rPr>
        <w:t xml:space="preserve">организации, </w:t>
      </w:r>
      <w:r w:rsidR="007E1E80">
        <w:rPr>
          <w:sz w:val="28"/>
          <w:szCs w:val="28"/>
        </w:rPr>
        <w:t xml:space="preserve">ФИО руководителя, </w:t>
      </w:r>
      <w:proofErr w:type="spellStart"/>
      <w:r w:rsidR="007E1E80">
        <w:rPr>
          <w:sz w:val="28"/>
          <w:szCs w:val="28"/>
        </w:rPr>
        <w:t>моб</w:t>
      </w:r>
      <w:proofErr w:type="spellEnd"/>
      <w:r w:rsidR="007E1E80">
        <w:rPr>
          <w:sz w:val="28"/>
          <w:szCs w:val="28"/>
        </w:rPr>
        <w:t>. тел.</w:t>
      </w:r>
    </w:p>
    <w:p w:rsidR="00710420" w:rsidRPr="007E1E80" w:rsidRDefault="007E1E80" w:rsidP="007E1E80">
      <w:pPr>
        <w:tabs>
          <w:tab w:val="left" w:pos="-4500"/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710420" w:rsidRPr="007E1E80">
        <w:rPr>
          <w:b/>
          <w:bCs/>
          <w:sz w:val="28"/>
          <w:szCs w:val="28"/>
        </w:rPr>
        <w:t>апример</w:t>
      </w:r>
      <w:r w:rsidR="00037F8C">
        <w:rPr>
          <w:b/>
          <w:bCs/>
          <w:sz w:val="28"/>
          <w:szCs w:val="28"/>
        </w:rPr>
        <w:t>:</w:t>
      </w:r>
      <w:r w:rsidR="00710420" w:rsidRPr="007E1E80">
        <w:rPr>
          <w:sz w:val="28"/>
          <w:szCs w:val="28"/>
        </w:rPr>
        <w:t xml:space="preserve"> Иван Иванов, 6 лет, «Сохраним природу вместе», МО «Мелекесский район», МДОУ </w:t>
      </w:r>
      <w:proofErr w:type="spellStart"/>
      <w:r w:rsidR="00710420" w:rsidRPr="007E1E80">
        <w:rPr>
          <w:sz w:val="28"/>
          <w:szCs w:val="28"/>
        </w:rPr>
        <w:t>с</w:t>
      </w:r>
      <w:proofErr w:type="gramStart"/>
      <w:r w:rsidR="00710420" w:rsidRPr="007E1E80">
        <w:rPr>
          <w:sz w:val="28"/>
          <w:szCs w:val="28"/>
        </w:rPr>
        <w:t>.Р</w:t>
      </w:r>
      <w:proofErr w:type="gramEnd"/>
      <w:r w:rsidR="00710420" w:rsidRPr="007E1E80">
        <w:rPr>
          <w:sz w:val="28"/>
          <w:szCs w:val="28"/>
        </w:rPr>
        <w:t>язаново</w:t>
      </w:r>
      <w:proofErr w:type="spellEnd"/>
      <w:r w:rsidR="00710420" w:rsidRPr="007E1E80">
        <w:rPr>
          <w:sz w:val="28"/>
          <w:szCs w:val="28"/>
        </w:rPr>
        <w:t>, руководитель Пе</w:t>
      </w:r>
      <w:r>
        <w:rPr>
          <w:sz w:val="28"/>
          <w:szCs w:val="28"/>
        </w:rPr>
        <w:t>трова А.И., тел. 84 235 2 12 22</w:t>
      </w:r>
      <w:r w:rsidR="00710420" w:rsidRPr="007E1E80">
        <w:rPr>
          <w:sz w:val="28"/>
          <w:szCs w:val="28"/>
        </w:rPr>
        <w:t xml:space="preserve">. </w:t>
      </w:r>
    </w:p>
    <w:p w:rsidR="00706664" w:rsidRDefault="00710420" w:rsidP="00706664">
      <w:pPr>
        <w:tabs>
          <w:tab w:val="left" w:pos="-4500"/>
        </w:tabs>
        <w:ind w:firstLine="720"/>
        <w:jc w:val="both"/>
      </w:pPr>
      <w:r>
        <w:rPr>
          <w:sz w:val="28"/>
          <w:szCs w:val="28"/>
        </w:rPr>
        <w:t xml:space="preserve"> Рисунки и </w:t>
      </w:r>
      <w:proofErr w:type="spellStart"/>
      <w:r>
        <w:rPr>
          <w:sz w:val="28"/>
          <w:szCs w:val="28"/>
        </w:rPr>
        <w:t>фотосюжеты</w:t>
      </w:r>
      <w:proofErr w:type="spellEnd"/>
      <w:r>
        <w:rPr>
          <w:sz w:val="28"/>
          <w:szCs w:val="28"/>
        </w:rPr>
        <w:t xml:space="preserve"> направляются</w:t>
      </w:r>
      <w:r w:rsidR="00706664">
        <w:rPr>
          <w:sz w:val="28"/>
          <w:szCs w:val="28"/>
        </w:rPr>
        <w:t xml:space="preserve"> на  </w:t>
      </w:r>
      <w:r>
        <w:rPr>
          <w:sz w:val="28"/>
          <w:szCs w:val="28"/>
        </w:rPr>
        <w:t xml:space="preserve">бумажном носителе (почтой или нарочно) </w:t>
      </w:r>
      <w:r w:rsidR="00706664">
        <w:rPr>
          <w:sz w:val="28"/>
          <w:szCs w:val="28"/>
        </w:rPr>
        <w:t xml:space="preserve"> </w:t>
      </w:r>
      <w:r w:rsidR="00706664">
        <w:rPr>
          <w:b/>
          <w:bCs/>
          <w:sz w:val="28"/>
          <w:szCs w:val="28"/>
        </w:rPr>
        <w:t>по адресу</w:t>
      </w:r>
      <w:r w:rsidR="00706664">
        <w:rPr>
          <w:sz w:val="28"/>
          <w:szCs w:val="28"/>
        </w:rPr>
        <w:t>: 432003, г</w:t>
      </w:r>
      <w:proofErr w:type="gramStart"/>
      <w:r w:rsidR="00706664">
        <w:rPr>
          <w:sz w:val="28"/>
          <w:szCs w:val="28"/>
        </w:rPr>
        <w:t>.У</w:t>
      </w:r>
      <w:proofErr w:type="gramEnd"/>
      <w:r w:rsidR="00706664">
        <w:rPr>
          <w:sz w:val="28"/>
          <w:szCs w:val="28"/>
        </w:rPr>
        <w:t>льяновск ул.</w:t>
      </w:r>
      <w:r w:rsidR="00706664" w:rsidRPr="00706664">
        <w:rPr>
          <w:sz w:val="28"/>
          <w:szCs w:val="28"/>
        </w:rPr>
        <w:t xml:space="preserve"> </w:t>
      </w:r>
      <w:r w:rsidR="00706664">
        <w:rPr>
          <w:sz w:val="28"/>
          <w:szCs w:val="28"/>
        </w:rPr>
        <w:t xml:space="preserve">Радищева, д.1, каб.541, Уполномоченному по правам ребёнка в Ульяновской области и в оцифрованном виде </w:t>
      </w:r>
      <w:r>
        <w:rPr>
          <w:sz w:val="28"/>
          <w:szCs w:val="28"/>
        </w:rPr>
        <w:t>на</w:t>
      </w:r>
      <w:r w:rsidR="00706664">
        <w:rPr>
          <w:sz w:val="28"/>
          <w:szCs w:val="28"/>
        </w:rPr>
        <w:t xml:space="preserve"> </w:t>
      </w:r>
      <w:r w:rsidR="00706664">
        <w:rPr>
          <w:iCs/>
          <w:sz w:val="28"/>
          <w:szCs w:val="28"/>
          <w:lang w:val="en-US"/>
        </w:rPr>
        <w:t>e</w:t>
      </w:r>
      <w:r w:rsidR="00706664">
        <w:rPr>
          <w:iCs/>
          <w:sz w:val="28"/>
          <w:szCs w:val="28"/>
        </w:rPr>
        <w:t>-</w:t>
      </w:r>
      <w:r w:rsidR="00706664">
        <w:rPr>
          <w:iCs/>
          <w:sz w:val="28"/>
          <w:szCs w:val="28"/>
          <w:lang w:val="en-US"/>
        </w:rPr>
        <w:t>mail</w:t>
      </w:r>
      <w:r w:rsidR="00706664">
        <w:rPr>
          <w:iCs/>
          <w:sz w:val="28"/>
          <w:szCs w:val="28"/>
        </w:rPr>
        <w:t xml:space="preserve"> </w:t>
      </w:r>
      <w:hyperlink r:id="rId7" w:history="1">
        <w:r w:rsidR="008066FF">
          <w:rPr>
            <w:rStyle w:val="a6"/>
            <w:sz w:val="28"/>
            <w:szCs w:val="28"/>
            <w:lang w:val="en-US"/>
          </w:rPr>
          <w:t>upr</w:t>
        </w:r>
        <w:r w:rsidR="008066FF">
          <w:rPr>
            <w:rStyle w:val="a6"/>
            <w:sz w:val="28"/>
            <w:szCs w:val="28"/>
          </w:rPr>
          <w:t>73@</w:t>
        </w:r>
        <w:r w:rsidR="008066FF">
          <w:rPr>
            <w:rStyle w:val="a6"/>
            <w:sz w:val="28"/>
            <w:szCs w:val="28"/>
            <w:lang w:val="en-US"/>
          </w:rPr>
          <w:t>mail</w:t>
        </w:r>
        <w:r w:rsidR="008066FF">
          <w:rPr>
            <w:rStyle w:val="a6"/>
            <w:sz w:val="28"/>
            <w:szCs w:val="28"/>
          </w:rPr>
          <w:t>.</w:t>
        </w:r>
        <w:r w:rsidR="008066FF">
          <w:rPr>
            <w:rStyle w:val="a6"/>
            <w:sz w:val="28"/>
            <w:szCs w:val="28"/>
            <w:lang w:val="en-US"/>
          </w:rPr>
          <w:t>ru</w:t>
        </w:r>
      </w:hyperlink>
      <w:r w:rsidR="008066FF">
        <w:rPr>
          <w:sz w:val="28"/>
          <w:szCs w:val="28"/>
        </w:rPr>
        <w:t xml:space="preserve">.  </w:t>
      </w:r>
    </w:p>
    <w:p w:rsidR="00706664" w:rsidRDefault="00706664" w:rsidP="00706664">
      <w:pPr>
        <w:tabs>
          <w:tab w:val="left" w:pos="-4500"/>
        </w:tabs>
        <w:ind w:firstLine="72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Телефон для справок: (8422) 58-52-27, Савельева Ольга Евгеньевна, главный советник отдела администрации Губернатора Ульяновской области по обеспечению деятельности Уполномоченного по правам ребёнка в Ульяновской области.</w:t>
      </w:r>
    </w:p>
    <w:p w:rsidR="00710420" w:rsidRDefault="00710420">
      <w:pPr>
        <w:tabs>
          <w:tab w:val="left" w:pos="-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и </w:t>
      </w:r>
      <w:proofErr w:type="spellStart"/>
      <w:r>
        <w:rPr>
          <w:sz w:val="28"/>
          <w:szCs w:val="28"/>
        </w:rPr>
        <w:t>фотосюжеты</w:t>
      </w:r>
      <w:proofErr w:type="spellEnd"/>
      <w:r>
        <w:rPr>
          <w:sz w:val="28"/>
          <w:szCs w:val="28"/>
        </w:rPr>
        <w:t>, направленные только в э</w:t>
      </w:r>
      <w:r w:rsidR="007E1E80">
        <w:rPr>
          <w:sz w:val="28"/>
          <w:szCs w:val="28"/>
        </w:rPr>
        <w:t xml:space="preserve">лектронном (оцифрованном) виде </w:t>
      </w:r>
      <w:r>
        <w:rPr>
          <w:sz w:val="28"/>
          <w:szCs w:val="28"/>
        </w:rPr>
        <w:t>без пред</w:t>
      </w:r>
      <w:r w:rsidR="007E1E80">
        <w:rPr>
          <w:sz w:val="28"/>
          <w:szCs w:val="28"/>
        </w:rPr>
        <w:t>оставления на бумажном носителе</w:t>
      </w:r>
      <w:r w:rsidR="008066FF">
        <w:rPr>
          <w:sz w:val="28"/>
          <w:szCs w:val="28"/>
        </w:rPr>
        <w:t xml:space="preserve"> </w:t>
      </w:r>
      <w:proofErr w:type="gramStart"/>
      <w:r w:rsidR="008066FF"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наоборот</w:t>
      </w:r>
      <w:r w:rsidR="008066FF">
        <w:rPr>
          <w:sz w:val="28"/>
          <w:szCs w:val="28"/>
        </w:rPr>
        <w:t>,</w:t>
      </w:r>
      <w:r>
        <w:rPr>
          <w:sz w:val="28"/>
          <w:szCs w:val="28"/>
        </w:rPr>
        <w:t xml:space="preserve"> для участия в Конкурсе не допускаются; </w:t>
      </w:r>
    </w:p>
    <w:p w:rsidR="00706664" w:rsidRDefault="00706664">
      <w:pPr>
        <w:tabs>
          <w:tab w:val="left" w:pos="-4500"/>
        </w:tabs>
        <w:ind w:firstLine="720"/>
        <w:jc w:val="both"/>
        <w:rPr>
          <w:sz w:val="28"/>
          <w:szCs w:val="28"/>
        </w:rPr>
      </w:pPr>
    </w:p>
    <w:p w:rsidR="007E1E80" w:rsidRDefault="007E1E80" w:rsidP="007E1E80">
      <w:pPr>
        <w:tabs>
          <w:tab w:val="left" w:pos="-4500"/>
          <w:tab w:val="left" w:pos="284"/>
        </w:tabs>
        <w:jc w:val="both"/>
        <w:rPr>
          <w:sz w:val="28"/>
          <w:szCs w:val="28"/>
        </w:rPr>
      </w:pPr>
      <w:r w:rsidRPr="007E1E80">
        <w:rPr>
          <w:bCs/>
          <w:sz w:val="28"/>
          <w:szCs w:val="28"/>
        </w:rPr>
        <w:t>5.3.</w:t>
      </w:r>
      <w:r>
        <w:rPr>
          <w:b/>
          <w:bCs/>
          <w:i/>
          <w:sz w:val="28"/>
          <w:szCs w:val="28"/>
        </w:rPr>
        <w:t xml:space="preserve"> </w:t>
      </w:r>
      <w:r w:rsidR="00710420">
        <w:rPr>
          <w:sz w:val="28"/>
          <w:szCs w:val="28"/>
        </w:rPr>
        <w:t xml:space="preserve">В начале </w:t>
      </w:r>
      <w:r w:rsidR="00710420" w:rsidRPr="007E1E80">
        <w:rPr>
          <w:b/>
          <w:sz w:val="28"/>
          <w:szCs w:val="28"/>
        </w:rPr>
        <w:t>видеосюжета</w:t>
      </w:r>
      <w:r w:rsidR="00710420">
        <w:rPr>
          <w:sz w:val="28"/>
          <w:szCs w:val="28"/>
        </w:rPr>
        <w:t xml:space="preserve"> указывается</w:t>
      </w:r>
      <w:r>
        <w:rPr>
          <w:sz w:val="28"/>
          <w:szCs w:val="28"/>
        </w:rPr>
        <w:t>:</w:t>
      </w:r>
    </w:p>
    <w:p w:rsidR="007E1E80" w:rsidRDefault="00710420" w:rsidP="007E1E80">
      <w:pPr>
        <w:numPr>
          <w:ilvl w:val="0"/>
          <w:numId w:val="11"/>
        </w:numPr>
        <w:tabs>
          <w:tab w:val="left" w:pos="-450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 и фамилия конкурсанта, </w:t>
      </w:r>
    </w:p>
    <w:p w:rsidR="007E1E80" w:rsidRDefault="00710420" w:rsidP="007E1E80">
      <w:pPr>
        <w:numPr>
          <w:ilvl w:val="0"/>
          <w:numId w:val="11"/>
        </w:numPr>
        <w:tabs>
          <w:tab w:val="left" w:pos="-450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полных лет (</w:t>
      </w:r>
      <w:r w:rsidR="007E1E80">
        <w:rPr>
          <w:sz w:val="28"/>
          <w:szCs w:val="28"/>
        </w:rPr>
        <w:t>дата рождения не указывается)</w:t>
      </w:r>
    </w:p>
    <w:p w:rsidR="007E1E80" w:rsidRDefault="007E1E80" w:rsidP="007E1E80">
      <w:pPr>
        <w:numPr>
          <w:ilvl w:val="0"/>
          <w:numId w:val="11"/>
        </w:numPr>
        <w:tabs>
          <w:tab w:val="left" w:pos="-450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номинация</w:t>
      </w:r>
    </w:p>
    <w:p w:rsidR="00710420" w:rsidRDefault="00710420" w:rsidP="007E1E80">
      <w:pPr>
        <w:numPr>
          <w:ilvl w:val="0"/>
          <w:numId w:val="11"/>
        </w:numPr>
        <w:tabs>
          <w:tab w:val="left" w:pos="-450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муниципального образования, образовательной организации, </w:t>
      </w:r>
      <w:r w:rsidR="007E1E80">
        <w:rPr>
          <w:sz w:val="28"/>
          <w:szCs w:val="28"/>
        </w:rPr>
        <w:t xml:space="preserve">ФИО руководителя, </w:t>
      </w:r>
      <w:proofErr w:type="spellStart"/>
      <w:r w:rsidR="007E1E80">
        <w:rPr>
          <w:sz w:val="28"/>
          <w:szCs w:val="28"/>
        </w:rPr>
        <w:t>моб</w:t>
      </w:r>
      <w:proofErr w:type="spellEnd"/>
      <w:r w:rsidR="007E1E80">
        <w:rPr>
          <w:sz w:val="28"/>
          <w:szCs w:val="28"/>
        </w:rPr>
        <w:t>. тел</w:t>
      </w:r>
      <w:r>
        <w:rPr>
          <w:sz w:val="28"/>
          <w:szCs w:val="28"/>
        </w:rPr>
        <w:t xml:space="preserve">. </w:t>
      </w:r>
    </w:p>
    <w:p w:rsidR="008066FF" w:rsidRDefault="008066FF">
      <w:pPr>
        <w:tabs>
          <w:tab w:val="left" w:pos="-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0420">
        <w:rPr>
          <w:sz w:val="28"/>
          <w:szCs w:val="28"/>
        </w:rPr>
        <w:t>идеосюжет</w:t>
      </w:r>
      <w:r>
        <w:rPr>
          <w:sz w:val="28"/>
          <w:szCs w:val="28"/>
        </w:rPr>
        <w:t>ы</w:t>
      </w:r>
      <w:r w:rsidR="0071042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направляются на</w:t>
      </w:r>
      <w:r w:rsidR="00710420">
        <w:rPr>
          <w:sz w:val="28"/>
          <w:szCs w:val="28"/>
        </w:rPr>
        <w:t xml:space="preserve"> электронную почту Уполномоченного по правам ребёнка в Ульяновской области</w:t>
      </w:r>
      <w:r>
        <w:rPr>
          <w:sz w:val="28"/>
          <w:szCs w:val="28"/>
        </w:rPr>
        <w:t xml:space="preserve"> </w:t>
      </w:r>
      <w:hyperlink r:id="rId8" w:history="1">
        <w:r>
          <w:rPr>
            <w:rStyle w:val="a6"/>
            <w:sz w:val="28"/>
            <w:szCs w:val="28"/>
            <w:lang w:val="en-US"/>
          </w:rPr>
          <w:t>upr</w:t>
        </w:r>
        <w:r>
          <w:rPr>
            <w:rStyle w:val="a6"/>
            <w:sz w:val="28"/>
            <w:szCs w:val="28"/>
          </w:rPr>
          <w:t>73@</w:t>
        </w:r>
        <w:r>
          <w:rPr>
            <w:rStyle w:val="a6"/>
            <w:sz w:val="28"/>
            <w:szCs w:val="28"/>
            <w:lang w:val="en-US"/>
          </w:rPr>
          <w:t>mail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 w:rsidR="00710420">
        <w:rPr>
          <w:sz w:val="28"/>
          <w:szCs w:val="28"/>
        </w:rPr>
        <w:t xml:space="preserve">. </w:t>
      </w:r>
    </w:p>
    <w:p w:rsidR="00710420" w:rsidRDefault="00710420">
      <w:pPr>
        <w:tabs>
          <w:tab w:val="left" w:pos="-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420" w:rsidRDefault="007E1E80" w:rsidP="007E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10420">
        <w:rPr>
          <w:sz w:val="28"/>
          <w:szCs w:val="28"/>
        </w:rPr>
        <w:t xml:space="preserve">К творческим работам </w:t>
      </w:r>
      <w:r w:rsidR="00710420">
        <w:rPr>
          <w:b/>
          <w:bCs/>
          <w:sz w:val="28"/>
          <w:szCs w:val="28"/>
        </w:rPr>
        <w:t xml:space="preserve">в обязательном порядке </w:t>
      </w:r>
      <w:r w:rsidR="00710420">
        <w:rPr>
          <w:sz w:val="28"/>
          <w:szCs w:val="28"/>
        </w:rPr>
        <w:t>пр</w:t>
      </w:r>
      <w:r w:rsidR="00037F8C">
        <w:rPr>
          <w:sz w:val="28"/>
          <w:szCs w:val="28"/>
        </w:rPr>
        <w:t>илагаются</w:t>
      </w:r>
      <w:r w:rsidR="00710420">
        <w:rPr>
          <w:sz w:val="28"/>
          <w:szCs w:val="28"/>
        </w:rPr>
        <w:t>:</w:t>
      </w:r>
    </w:p>
    <w:p w:rsidR="00710420" w:rsidRDefault="00710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эссе</w:t>
      </w:r>
      <w:r>
        <w:rPr>
          <w:sz w:val="28"/>
          <w:szCs w:val="28"/>
        </w:rPr>
        <w:t xml:space="preserve">, раскрывающее смысловое содержание темы, которой посвящена данная творческая работа. Эссе оформляется на 1 странице формата не более  А-5,  шрифт </w:t>
      </w:r>
      <w:r>
        <w:rPr>
          <w:sz w:val="28"/>
          <w:szCs w:val="28"/>
          <w:lang w:val="en-US"/>
        </w:rPr>
        <w:t>Times</w:t>
      </w:r>
      <w:r w:rsidRPr="00BA47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BA47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BA47EB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2 или от руки; </w:t>
      </w:r>
    </w:p>
    <w:p w:rsidR="00037F8C" w:rsidRDefault="00710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письменное заявление</w:t>
      </w:r>
      <w:r>
        <w:rPr>
          <w:sz w:val="28"/>
          <w:szCs w:val="28"/>
        </w:rPr>
        <w:t xml:space="preserve"> </w:t>
      </w:r>
      <w:r w:rsidRPr="00037F8C">
        <w:rPr>
          <w:b/>
          <w:sz w:val="28"/>
          <w:szCs w:val="28"/>
        </w:rPr>
        <w:t>родителей</w:t>
      </w:r>
      <w:r>
        <w:rPr>
          <w:sz w:val="28"/>
          <w:szCs w:val="28"/>
        </w:rPr>
        <w:t xml:space="preserve"> (иных законных представителей) с разрешением на обработку персональных данных и использование работы для опубликования в средствах массовой информации, информационно-телекоммуникационной сети «Интернет», иных средствах массовой коммуникации</w:t>
      </w:r>
      <w:r w:rsidR="00037F8C">
        <w:rPr>
          <w:sz w:val="28"/>
          <w:szCs w:val="28"/>
        </w:rPr>
        <w:t>.</w:t>
      </w:r>
    </w:p>
    <w:p w:rsidR="00037F8C" w:rsidRDefault="00710420" w:rsidP="00634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7F8C" w:rsidRPr="00037F8C">
        <w:rPr>
          <w:b/>
          <w:sz w:val="28"/>
          <w:szCs w:val="28"/>
        </w:rPr>
        <w:t>Н</w:t>
      </w:r>
      <w:r>
        <w:rPr>
          <w:b/>
          <w:bCs/>
          <w:sz w:val="28"/>
          <w:szCs w:val="28"/>
        </w:rPr>
        <w:t>апример</w:t>
      </w:r>
      <w:r w:rsidR="00037F8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Организаторам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конкурса творческих работ «Безопасность глазами детей»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Ивановой Елены Ивановны, тел. 8 906 391  00 </w:t>
      </w:r>
      <w:proofErr w:type="spellStart"/>
      <w:r>
        <w:rPr>
          <w:sz w:val="28"/>
          <w:szCs w:val="28"/>
        </w:rPr>
        <w:t>00</w:t>
      </w:r>
      <w:proofErr w:type="spellEnd"/>
      <w:r>
        <w:rPr>
          <w:sz w:val="28"/>
          <w:szCs w:val="28"/>
        </w:rPr>
        <w:t>, законного представителя Ивановой (либо иная фамилия) Маргариты Павловны заявление. Разрешаю обработку персональных данных моей дочери, а также в дальнейшем использовать её творческую работу для опубликования в средствах массовой информации, информационно-телекоммуникационной сети «Интернет», иных средствах массо</w:t>
      </w:r>
      <w:r w:rsidR="00037F8C">
        <w:rPr>
          <w:sz w:val="28"/>
          <w:szCs w:val="28"/>
        </w:rPr>
        <w:t>вой коммуникации. Дата, подпись.</w:t>
      </w:r>
    </w:p>
    <w:p w:rsidR="00710420" w:rsidRDefault="00710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оформляется на 1 странице формата не более А-5,  шрифт </w:t>
      </w:r>
      <w:r>
        <w:rPr>
          <w:sz w:val="28"/>
          <w:szCs w:val="28"/>
          <w:lang w:val="en-US"/>
        </w:rPr>
        <w:t>Times</w:t>
      </w:r>
      <w:r w:rsidRPr="00BA47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BA47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BA47EB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2 или от руки. </w:t>
      </w:r>
    </w:p>
    <w:p w:rsidR="00710420" w:rsidRDefault="00710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Творческие работы, поступившие на Конкурс без письменного разрешения родителей, к участию в Конкурсе </w:t>
      </w:r>
      <w:r>
        <w:rPr>
          <w:b/>
          <w:bCs/>
          <w:sz w:val="28"/>
          <w:szCs w:val="28"/>
        </w:rPr>
        <w:t>не допускаются</w:t>
      </w:r>
      <w:r>
        <w:rPr>
          <w:sz w:val="28"/>
          <w:szCs w:val="28"/>
        </w:rPr>
        <w:t>.</w:t>
      </w:r>
    </w:p>
    <w:p w:rsidR="00037F8C" w:rsidRDefault="00710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Эссе и заявление </w:t>
      </w:r>
      <w:r>
        <w:rPr>
          <w:b/>
          <w:bCs/>
          <w:sz w:val="28"/>
          <w:szCs w:val="28"/>
        </w:rPr>
        <w:t xml:space="preserve">обязательно </w:t>
      </w:r>
      <w:r>
        <w:rPr>
          <w:sz w:val="28"/>
          <w:szCs w:val="28"/>
        </w:rPr>
        <w:t xml:space="preserve">крепить на оборотной стороне рисунка либо </w:t>
      </w:r>
      <w:proofErr w:type="spellStart"/>
      <w:r>
        <w:rPr>
          <w:sz w:val="28"/>
          <w:szCs w:val="28"/>
        </w:rPr>
        <w:t>фотосюжета</w:t>
      </w:r>
      <w:proofErr w:type="spellEnd"/>
      <w:r>
        <w:rPr>
          <w:sz w:val="28"/>
          <w:szCs w:val="28"/>
        </w:rPr>
        <w:t>.</w:t>
      </w:r>
    </w:p>
    <w:p w:rsidR="00710420" w:rsidRDefault="00710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Эссе и заявление, прилагаемые к видеосюжету, принимаются в электронном виде.</w:t>
      </w:r>
    </w:p>
    <w:p w:rsidR="00710420" w:rsidRDefault="00710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электронному письму оцифрованные работы прикреплять архивом </w:t>
      </w:r>
      <w:r>
        <w:rPr>
          <w:sz w:val="28"/>
          <w:szCs w:val="28"/>
          <w:lang w:val="en-US"/>
        </w:rPr>
        <w:t>ZIP</w:t>
      </w:r>
      <w:r w:rsidRPr="00BA47EB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WinRAR</w:t>
      </w:r>
      <w:proofErr w:type="spellEnd"/>
      <w:r w:rsidRPr="00BA4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 xml:space="preserve">обязательно </w:t>
      </w:r>
      <w:r>
        <w:rPr>
          <w:sz w:val="28"/>
          <w:szCs w:val="28"/>
        </w:rPr>
        <w:t xml:space="preserve">продублировать отдельными файлами: заявление </w:t>
      </w:r>
      <w:r w:rsidR="00634613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PDF</w:t>
      </w:r>
      <w:r w:rsidRPr="00BA47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рисунок, </w:t>
      </w:r>
      <w:proofErr w:type="spellStart"/>
      <w:r>
        <w:rPr>
          <w:sz w:val="28"/>
          <w:szCs w:val="28"/>
        </w:rPr>
        <w:t>фотосюжет</w:t>
      </w:r>
      <w:proofErr w:type="spellEnd"/>
      <w:r>
        <w:rPr>
          <w:sz w:val="28"/>
          <w:szCs w:val="28"/>
        </w:rPr>
        <w:t>, эссе, этикетаж –</w:t>
      </w:r>
      <w:r w:rsidRPr="00BA47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BA47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видеосюжет </w:t>
      </w:r>
      <w:r w:rsidR="00634613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  <w:lang w:val="en-US"/>
        </w:rPr>
        <w:t>avi</w:t>
      </w:r>
      <w:proofErr w:type="spellEnd"/>
      <w:r w:rsidRPr="00BA47EB">
        <w:rPr>
          <w:sz w:val="28"/>
          <w:szCs w:val="28"/>
        </w:rPr>
        <w:t>.</w:t>
      </w:r>
    </w:p>
    <w:p w:rsidR="00710420" w:rsidRDefault="0063461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0420">
        <w:rPr>
          <w:sz w:val="28"/>
          <w:szCs w:val="28"/>
        </w:rPr>
        <w:t xml:space="preserve">.5. К участию в Конкурсе принимается </w:t>
      </w:r>
      <w:r w:rsidR="00710420" w:rsidRPr="00D66974">
        <w:rPr>
          <w:b/>
          <w:sz w:val="28"/>
          <w:szCs w:val="28"/>
        </w:rPr>
        <w:t>только одна</w:t>
      </w:r>
      <w:r w:rsidR="00710420">
        <w:rPr>
          <w:sz w:val="28"/>
          <w:szCs w:val="28"/>
        </w:rPr>
        <w:t xml:space="preserve"> работа в каждой номинации от конкурсанта, </w:t>
      </w:r>
      <w:r w:rsidR="00710420" w:rsidRPr="00D66974">
        <w:rPr>
          <w:b/>
          <w:sz w:val="28"/>
          <w:szCs w:val="28"/>
        </w:rPr>
        <w:t>не более 15 работ</w:t>
      </w:r>
      <w:r w:rsidR="00710420">
        <w:rPr>
          <w:sz w:val="28"/>
          <w:szCs w:val="28"/>
        </w:rPr>
        <w:t xml:space="preserve"> от одной образовательной организации.</w:t>
      </w:r>
    </w:p>
    <w:p w:rsidR="00634613" w:rsidRDefault="00634613" w:rsidP="00634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710420">
        <w:rPr>
          <w:sz w:val="28"/>
          <w:szCs w:val="28"/>
        </w:rPr>
        <w:t xml:space="preserve">Творческие работы должны соответствовать тематике Конкурса. Творческая работа в номинации «Безопасность на дорогах ради безопасности жизни» </w:t>
      </w:r>
      <w:r w:rsidR="00710420">
        <w:rPr>
          <w:b/>
          <w:bCs/>
          <w:sz w:val="28"/>
          <w:szCs w:val="28"/>
        </w:rPr>
        <w:t>в обязательном порядке</w:t>
      </w:r>
      <w:r w:rsidR="00710420">
        <w:rPr>
          <w:sz w:val="28"/>
          <w:szCs w:val="28"/>
        </w:rPr>
        <w:t xml:space="preserve"> должна соответствовать требованиям Правил дорожного движения Российской Федерации. </w:t>
      </w:r>
    </w:p>
    <w:p w:rsidR="00710420" w:rsidRDefault="00634613" w:rsidP="00634613">
      <w:pPr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710420">
        <w:rPr>
          <w:sz w:val="28"/>
          <w:szCs w:val="28"/>
        </w:rPr>
        <w:t xml:space="preserve">Организаторы Конкурса </w:t>
      </w:r>
      <w:r w:rsidR="00710420">
        <w:rPr>
          <w:b/>
          <w:bCs/>
          <w:sz w:val="28"/>
          <w:szCs w:val="28"/>
        </w:rPr>
        <w:t>категорически</w:t>
      </w:r>
      <w:r w:rsidR="00710420">
        <w:rPr>
          <w:sz w:val="28"/>
          <w:szCs w:val="28"/>
        </w:rPr>
        <w:t xml:space="preserve"> не приветствуют плагиат.</w:t>
      </w:r>
    </w:p>
    <w:p w:rsidR="00710420" w:rsidRDefault="00634613" w:rsidP="00634613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5</w:t>
      </w:r>
      <w:r w:rsidR="00710420">
        <w:rPr>
          <w:rStyle w:val="apple-converted-space"/>
          <w:sz w:val="28"/>
          <w:szCs w:val="28"/>
        </w:rPr>
        <w:t>.</w:t>
      </w:r>
      <w:r>
        <w:rPr>
          <w:rStyle w:val="apple-converted-space"/>
          <w:sz w:val="28"/>
          <w:szCs w:val="28"/>
        </w:rPr>
        <w:t>8</w:t>
      </w:r>
      <w:r w:rsidR="00710420">
        <w:rPr>
          <w:rStyle w:val="apple-converted-space"/>
          <w:sz w:val="28"/>
          <w:szCs w:val="28"/>
        </w:rPr>
        <w:t>.</w:t>
      </w:r>
      <w:r>
        <w:rPr>
          <w:rStyle w:val="apple-converted-space"/>
          <w:sz w:val="28"/>
          <w:szCs w:val="28"/>
        </w:rPr>
        <w:t xml:space="preserve"> </w:t>
      </w:r>
      <w:r w:rsidR="00710420">
        <w:rPr>
          <w:sz w:val="28"/>
          <w:szCs w:val="28"/>
        </w:rPr>
        <w:t xml:space="preserve">Творческие работы, представленные на Конкурс и оформленные с нарушением требований, установленных настоящим Положением, а также направленные на  Конкурс позднее 10 апреля 2019 года, </w:t>
      </w:r>
      <w:r w:rsidR="00710420" w:rsidRPr="004F4780">
        <w:rPr>
          <w:b/>
          <w:sz w:val="28"/>
          <w:szCs w:val="28"/>
        </w:rPr>
        <w:t>не рассматриваются</w:t>
      </w:r>
      <w:r w:rsidR="00710420">
        <w:rPr>
          <w:sz w:val="28"/>
          <w:szCs w:val="28"/>
        </w:rPr>
        <w:t xml:space="preserve"> и к участию в Конкурсе </w:t>
      </w:r>
      <w:r w:rsidR="00710420" w:rsidRPr="00E802C1">
        <w:rPr>
          <w:b/>
          <w:sz w:val="28"/>
          <w:szCs w:val="28"/>
        </w:rPr>
        <w:t>не допускаются</w:t>
      </w:r>
      <w:r w:rsidR="00710420">
        <w:rPr>
          <w:sz w:val="28"/>
          <w:szCs w:val="28"/>
        </w:rPr>
        <w:t>.</w:t>
      </w:r>
    </w:p>
    <w:p w:rsidR="00710420" w:rsidRDefault="00634613" w:rsidP="00634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710420">
        <w:rPr>
          <w:sz w:val="28"/>
          <w:szCs w:val="28"/>
        </w:rPr>
        <w:t xml:space="preserve">Участникам Конкурса сертификаты участника </w:t>
      </w:r>
      <w:r w:rsidR="00710420" w:rsidRPr="004F4780">
        <w:rPr>
          <w:b/>
          <w:sz w:val="28"/>
          <w:szCs w:val="28"/>
        </w:rPr>
        <w:t>не выдаются</w:t>
      </w:r>
      <w:r w:rsidR="00710420">
        <w:rPr>
          <w:sz w:val="28"/>
          <w:szCs w:val="28"/>
        </w:rPr>
        <w:t>.</w:t>
      </w:r>
      <w:r w:rsidRPr="0063461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 на Конкурс работы не возвращаются и не рецензируются.</w:t>
      </w:r>
    </w:p>
    <w:p w:rsidR="00710420" w:rsidRDefault="00710420">
      <w:pPr>
        <w:jc w:val="both"/>
        <w:rPr>
          <w:sz w:val="28"/>
          <w:szCs w:val="28"/>
        </w:rPr>
      </w:pPr>
    </w:p>
    <w:p w:rsidR="00710420" w:rsidRDefault="0063461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10420">
        <w:rPr>
          <w:b/>
          <w:sz w:val="28"/>
          <w:szCs w:val="28"/>
        </w:rPr>
        <w:t>. Критерии оценки</w:t>
      </w:r>
    </w:p>
    <w:p w:rsidR="00710420" w:rsidRDefault="00634613" w:rsidP="00634613">
      <w:pPr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710420">
        <w:rPr>
          <w:sz w:val="28"/>
          <w:szCs w:val="28"/>
        </w:rPr>
        <w:t>Творческие работы оцениваются по десятибалльной системе по следующим критериям:</w:t>
      </w:r>
    </w:p>
    <w:p w:rsidR="00710420" w:rsidRDefault="0071042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полнота раскрытия темы; </w:t>
      </w:r>
    </w:p>
    <w:p w:rsidR="00710420" w:rsidRDefault="0071042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содержательность; </w:t>
      </w:r>
    </w:p>
    <w:p w:rsidR="00710420" w:rsidRDefault="0071042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эмоциональная выразительность;</w:t>
      </w:r>
    </w:p>
    <w:p w:rsidR="00710420" w:rsidRDefault="0071042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возрасту;</w:t>
      </w:r>
    </w:p>
    <w:p w:rsidR="00710420" w:rsidRDefault="0071042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эстетическое впечатление от работы;</w:t>
      </w:r>
    </w:p>
    <w:p w:rsidR="00710420" w:rsidRPr="00333412" w:rsidRDefault="00710420">
      <w:pPr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аккуратность оформления работы. </w:t>
      </w:r>
    </w:p>
    <w:p w:rsidR="00F07D1A" w:rsidRDefault="00F07D1A" w:rsidP="00333412">
      <w:pPr>
        <w:jc w:val="both"/>
        <w:rPr>
          <w:sz w:val="28"/>
          <w:szCs w:val="28"/>
        </w:rPr>
      </w:pPr>
    </w:p>
    <w:p w:rsidR="00634613" w:rsidRDefault="00634613" w:rsidP="00F07D1A">
      <w:pPr>
        <w:jc w:val="center"/>
        <w:rPr>
          <w:b/>
          <w:sz w:val="28"/>
          <w:szCs w:val="28"/>
          <w:lang w:val="en-US"/>
        </w:rPr>
      </w:pPr>
      <w:r w:rsidRPr="00634613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Подведение и</w:t>
      </w:r>
      <w:r w:rsidRPr="00634613">
        <w:rPr>
          <w:b/>
          <w:sz w:val="28"/>
          <w:szCs w:val="28"/>
        </w:rPr>
        <w:t>тог</w:t>
      </w:r>
      <w:r>
        <w:rPr>
          <w:b/>
          <w:sz w:val="28"/>
          <w:szCs w:val="28"/>
        </w:rPr>
        <w:t>ов</w:t>
      </w:r>
    </w:p>
    <w:p w:rsidR="00A121EE" w:rsidRPr="00A121EE" w:rsidRDefault="00A121EE" w:rsidP="00F07D1A">
      <w:pPr>
        <w:jc w:val="center"/>
        <w:rPr>
          <w:b/>
          <w:sz w:val="28"/>
          <w:szCs w:val="28"/>
          <w:lang w:val="en-US"/>
        </w:rPr>
      </w:pPr>
    </w:p>
    <w:p w:rsidR="008066FF" w:rsidRDefault="00634613" w:rsidP="00333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066FF">
        <w:rPr>
          <w:sz w:val="28"/>
          <w:szCs w:val="28"/>
        </w:rPr>
        <w:t xml:space="preserve">Победители </w:t>
      </w:r>
      <w:r w:rsidR="00333412">
        <w:rPr>
          <w:sz w:val="28"/>
          <w:szCs w:val="28"/>
        </w:rPr>
        <w:t xml:space="preserve">и призёры в номинациях, </w:t>
      </w:r>
      <w:proofErr w:type="spellStart"/>
      <w:r w:rsidR="00333412">
        <w:rPr>
          <w:sz w:val="28"/>
          <w:szCs w:val="28"/>
        </w:rPr>
        <w:t>подноминациях</w:t>
      </w:r>
      <w:proofErr w:type="spellEnd"/>
      <w:r w:rsidR="00333412">
        <w:rPr>
          <w:sz w:val="28"/>
          <w:szCs w:val="28"/>
        </w:rPr>
        <w:t xml:space="preserve"> и возрастных категориях Конкурса награждаются дипломом</w:t>
      </w:r>
      <w:r w:rsidR="008066FF">
        <w:rPr>
          <w:sz w:val="28"/>
          <w:szCs w:val="28"/>
        </w:rPr>
        <w:t>,</w:t>
      </w:r>
      <w:r w:rsidR="00333412">
        <w:rPr>
          <w:sz w:val="28"/>
          <w:szCs w:val="28"/>
        </w:rPr>
        <w:t xml:space="preserve"> </w:t>
      </w:r>
      <w:r w:rsidR="008066FF">
        <w:rPr>
          <w:sz w:val="28"/>
          <w:szCs w:val="28"/>
        </w:rPr>
        <w:t xml:space="preserve">творческие руководители поощряются благодарственным письмом </w:t>
      </w:r>
      <w:r w:rsidR="00333412">
        <w:rPr>
          <w:sz w:val="28"/>
          <w:szCs w:val="28"/>
        </w:rPr>
        <w:t>Уполномоченного по правам ребёнка в Ульяновской области</w:t>
      </w:r>
      <w:r w:rsidR="008066FF">
        <w:rPr>
          <w:sz w:val="28"/>
          <w:szCs w:val="28"/>
        </w:rPr>
        <w:t>.</w:t>
      </w:r>
    </w:p>
    <w:p w:rsidR="00333412" w:rsidRDefault="00634613" w:rsidP="00333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8066FF">
        <w:rPr>
          <w:sz w:val="28"/>
          <w:szCs w:val="28"/>
        </w:rPr>
        <w:t>К</w:t>
      </w:r>
      <w:r w:rsidR="00333412">
        <w:rPr>
          <w:sz w:val="28"/>
          <w:szCs w:val="28"/>
        </w:rPr>
        <w:t>онкурсная комиссия имеет право отметить лучшие работы и наградить участника специальным поощрительным призом (дипломом участника)</w:t>
      </w:r>
      <w:r w:rsidR="00333412">
        <w:rPr>
          <w:bCs/>
          <w:sz w:val="28"/>
          <w:szCs w:val="28"/>
        </w:rPr>
        <w:t>.</w:t>
      </w:r>
    </w:p>
    <w:p w:rsidR="00333412" w:rsidRDefault="00634613" w:rsidP="00333412">
      <w:pPr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333412">
        <w:rPr>
          <w:sz w:val="28"/>
          <w:szCs w:val="28"/>
        </w:rPr>
        <w:t>Торжественное награждение п</w:t>
      </w:r>
      <w:r>
        <w:rPr>
          <w:sz w:val="28"/>
          <w:szCs w:val="28"/>
        </w:rPr>
        <w:t xml:space="preserve">обедителей и призёров Конкурса </w:t>
      </w:r>
      <w:r w:rsidR="00333412">
        <w:rPr>
          <w:sz w:val="28"/>
          <w:szCs w:val="28"/>
        </w:rPr>
        <w:t>приурочено к празднованию Международного дня защиты детей.</w:t>
      </w:r>
    </w:p>
    <w:p w:rsidR="00710420" w:rsidRDefault="008066FF" w:rsidP="008066FF">
      <w:pPr>
        <w:ind w:firstLine="708"/>
        <w:jc w:val="center"/>
      </w:pPr>
      <w:r>
        <w:t>____________________</w:t>
      </w:r>
    </w:p>
    <w:sectPr w:rsidR="00710420" w:rsidSect="008066FF">
      <w:footerReference w:type="default" r:id="rId9"/>
      <w:pgSz w:w="11906" w:h="16838"/>
      <w:pgMar w:top="851" w:right="567" w:bottom="1134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974" w:rsidRDefault="00D54974">
      <w:r>
        <w:separator/>
      </w:r>
    </w:p>
  </w:endnote>
  <w:endnote w:type="continuationSeparator" w:id="0">
    <w:p w:rsidR="00D54974" w:rsidRDefault="00D54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13" w:rsidRDefault="00634613">
    <w:pPr>
      <w:pStyle w:val="af"/>
      <w:jc w:val="right"/>
    </w:pPr>
    <w:fldSimple w:instr=" PAGE   \* MERGEFORMAT ">
      <w:r w:rsidR="00A121EE">
        <w:rPr>
          <w:noProof/>
        </w:rPr>
        <w:t>4</w:t>
      </w:r>
    </w:fldSimple>
  </w:p>
  <w:p w:rsidR="00E802C1" w:rsidRDefault="00E802C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974" w:rsidRDefault="00D54974">
      <w:r>
        <w:separator/>
      </w:r>
    </w:p>
  </w:footnote>
  <w:footnote w:type="continuationSeparator" w:id="0">
    <w:p w:rsidR="00D54974" w:rsidRDefault="00D54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singleLevel"/>
    <w:tmpl w:val="97B0CD98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  <w:sz w:val="28"/>
        <w:szCs w:val="28"/>
      </w:rPr>
    </w:lvl>
  </w:abstractNum>
  <w:abstractNum w:abstractNumId="5">
    <w:nsid w:val="00000006"/>
    <w:multiLevelType w:val="multilevel"/>
    <w:tmpl w:val="00000006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3073788"/>
    <w:multiLevelType w:val="multilevel"/>
    <w:tmpl w:val="2364231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0554A67"/>
    <w:multiLevelType w:val="hybridMultilevel"/>
    <w:tmpl w:val="25EE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24098"/>
    <w:multiLevelType w:val="multilevel"/>
    <w:tmpl w:val="B3E840E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653E503B"/>
    <w:multiLevelType w:val="hybridMultilevel"/>
    <w:tmpl w:val="6D5AA7C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179"/>
    <w:rsid w:val="00010AA2"/>
    <w:rsid w:val="00037A83"/>
    <w:rsid w:val="00037F8C"/>
    <w:rsid w:val="00211285"/>
    <w:rsid w:val="0030320A"/>
    <w:rsid w:val="00333412"/>
    <w:rsid w:val="003875F9"/>
    <w:rsid w:val="004F4780"/>
    <w:rsid w:val="00634613"/>
    <w:rsid w:val="00676BB4"/>
    <w:rsid w:val="00706664"/>
    <w:rsid w:val="00710420"/>
    <w:rsid w:val="007B051F"/>
    <w:rsid w:val="007C0C41"/>
    <w:rsid w:val="007E1E80"/>
    <w:rsid w:val="008066FF"/>
    <w:rsid w:val="0090797D"/>
    <w:rsid w:val="00957719"/>
    <w:rsid w:val="00A121EE"/>
    <w:rsid w:val="00A25179"/>
    <w:rsid w:val="00B64C01"/>
    <w:rsid w:val="00BA47EB"/>
    <w:rsid w:val="00C3275F"/>
    <w:rsid w:val="00D54974"/>
    <w:rsid w:val="00D66974"/>
    <w:rsid w:val="00E802C1"/>
    <w:rsid w:val="00F0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 w:hint="default"/>
      <w:sz w:val="28"/>
      <w:szCs w:val="2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8"/>
      <w:szCs w:val="28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8"/>
      <w:szCs w:val="28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6z0">
    <w:name w:val="WW8Num6z0"/>
    <w:rPr>
      <w:rFonts w:ascii="Symbol" w:hAnsi="Symbol" w:cs="Symbol" w:hint="default"/>
      <w:sz w:val="28"/>
      <w:szCs w:val="28"/>
    </w:rPr>
  </w:style>
  <w:style w:type="character" w:customStyle="1" w:styleId="WW8Num7z0">
    <w:name w:val="WW8Num7z0"/>
    <w:rPr>
      <w:rFonts w:ascii="Symbol" w:hAnsi="Symbol" w:cs="Symbol" w:hint="default"/>
      <w:sz w:val="28"/>
      <w:szCs w:val="28"/>
    </w:rPr>
  </w:style>
  <w:style w:type="character" w:customStyle="1" w:styleId="WW8Num7z1">
    <w:name w:val="WW8Num7z1"/>
    <w:rPr>
      <w:rFonts w:ascii="Courier New" w:hAnsi="Courier New" w:cs="Courier New" w:hint="default"/>
      <w:sz w:val="28"/>
      <w:szCs w:val="28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Pr>
      <w:rFonts w:ascii="Courier New" w:hAnsi="Courier New" w:cs="Courier New" w:hint="default"/>
      <w:sz w:val="28"/>
      <w:szCs w:val="28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shd w:val="clear" w:color="auto" w:fill="FFFF0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  <w:sz w:val="28"/>
      <w:szCs w:val="28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  <w:sz w:val="28"/>
      <w:szCs w:val="28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a3">
    <w:name w:val=" Знак Знак"/>
    <w:rPr>
      <w:b/>
      <w:sz w:val="24"/>
      <w:lang w:val="ru-RU" w:eastAsia="ar-SA" w:bidi="ar-SA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4">
    <w:name w:val="page number"/>
    <w:basedOn w:val="10"/>
  </w:style>
  <w:style w:type="character" w:styleId="a5">
    <w:name w:val="Emphasis"/>
    <w:basedOn w:val="10"/>
    <w:qFormat/>
    <w:rPr>
      <w:i/>
      <w:iCs/>
    </w:rPr>
  </w:style>
  <w:style w:type="character" w:customStyle="1" w:styleId="apple-converted-space">
    <w:name w:val="apple-converted-space"/>
    <w:basedOn w:val="10"/>
  </w:style>
  <w:style w:type="character" w:styleId="a6">
    <w:name w:val="Hyperlink"/>
    <w:basedOn w:val="10"/>
    <w:rPr>
      <w:color w:val="0000FF"/>
      <w:u w:val="single"/>
    </w:rPr>
  </w:style>
  <w:style w:type="character" w:customStyle="1" w:styleId="val">
    <w:name w:val="val"/>
    <w:basedOn w:val="10"/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jc w:val="center"/>
    </w:pPr>
    <w:rPr>
      <w:b/>
      <w:szCs w:val="20"/>
    </w:rPr>
  </w:style>
  <w:style w:type="paragraph" w:styleId="ab">
    <w:name w:val="List"/>
    <w:basedOn w:val="aa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 Знак 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HTML">
    <w:name w:val="HTML Address"/>
    <w:basedOn w:val="a"/>
    <w:rPr>
      <w:i/>
      <w:iCs/>
    </w:rPr>
  </w:style>
  <w:style w:type="paragraph" w:customStyle="1" w:styleId="ae">
    <w:name w:val="Содержимое врезки"/>
    <w:basedOn w:val="aa"/>
  </w:style>
  <w:style w:type="paragraph" w:styleId="af">
    <w:name w:val="footer"/>
    <w:basedOn w:val="a"/>
    <w:link w:val="af0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461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7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r7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Krokoz™</Company>
  <LinksUpToDate>false</LinksUpToDate>
  <CharactersWithSpaces>8494</CharactersWithSpaces>
  <SharedDoc>false</SharedDoc>
  <HLinks>
    <vt:vector size="18" baseType="variant">
      <vt:variant>
        <vt:i4>589874</vt:i4>
      </vt:variant>
      <vt:variant>
        <vt:i4>6</vt:i4>
      </vt:variant>
      <vt:variant>
        <vt:i4>0</vt:i4>
      </vt:variant>
      <vt:variant>
        <vt:i4>5</vt:i4>
      </vt:variant>
      <vt:variant>
        <vt:lpwstr>mailto:upr73@mail.ru</vt:lpwstr>
      </vt:variant>
      <vt:variant>
        <vt:lpwstr/>
      </vt:variant>
      <vt:variant>
        <vt:i4>589874</vt:i4>
      </vt:variant>
      <vt:variant>
        <vt:i4>3</vt:i4>
      </vt:variant>
      <vt:variant>
        <vt:i4>0</vt:i4>
      </vt:variant>
      <vt:variant>
        <vt:i4>5</vt:i4>
      </vt:variant>
      <vt:variant>
        <vt:lpwstr>mailto:upr73@mail.ru</vt:lpwstr>
      </vt:variant>
      <vt:variant>
        <vt:lpwstr/>
      </vt:variant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mailto:uom-ul@uom.mv.ru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Laisan</dc:creator>
  <cp:lastModifiedBy>user64</cp:lastModifiedBy>
  <cp:revision>2</cp:revision>
  <cp:lastPrinted>2018-12-07T05:31:00Z</cp:lastPrinted>
  <dcterms:created xsi:type="dcterms:W3CDTF">2018-12-17T17:51:00Z</dcterms:created>
  <dcterms:modified xsi:type="dcterms:W3CDTF">2018-12-17T17:51:00Z</dcterms:modified>
</cp:coreProperties>
</file>